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F8AD57" w14:textId="7EA06C9E" w:rsidR="004A4A54" w:rsidRPr="00F94465" w:rsidRDefault="008946E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0BBC43D7" wp14:editId="44229AFB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50833FCF" wp14:editId="4AA0B1E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C044" w14:textId="786EBBCA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proofErr w:type="spellStart"/>
      <w:proofErr w:type="gramStart"/>
      <w:r w:rsidR="00F07E13">
        <w:rPr>
          <w:b/>
          <w:i/>
          <w:iCs/>
          <w:sz w:val="16"/>
          <w:szCs w:val="16"/>
        </w:rPr>
        <w:t>V.Vene</w:t>
      </w:r>
      <w:r w:rsidR="00FE1149">
        <w:rPr>
          <w:b/>
          <w:i/>
          <w:iCs/>
          <w:sz w:val="16"/>
          <w:szCs w:val="16"/>
        </w:rPr>
        <w:t>to</w:t>
      </w:r>
      <w:proofErr w:type="spellEnd"/>
      <w:proofErr w:type="gramEnd"/>
      <w:r w:rsidR="00F07E13">
        <w:rPr>
          <w:b/>
          <w:i/>
          <w:iCs/>
          <w:sz w:val="16"/>
          <w:szCs w:val="16"/>
        </w:rPr>
        <w:t>, 12</w:t>
      </w:r>
      <w:r w:rsidRPr="00F94465">
        <w:rPr>
          <w:b/>
          <w:i/>
          <w:iCs/>
          <w:sz w:val="16"/>
          <w:szCs w:val="16"/>
        </w:rPr>
        <w:t>. – FALCONARA M.ma - Tel. 071/910576</w:t>
      </w:r>
    </w:p>
    <w:p w14:paraId="1AC2CC7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E2BC4C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spellStart"/>
      <w:r w:rsidRPr="004A3B02">
        <w:rPr>
          <w:b/>
          <w:i/>
          <w:iCs/>
          <w:sz w:val="16"/>
          <w:szCs w:val="16"/>
          <w:lang w:val="en-US"/>
        </w:rPr>
        <w:t>Sito</w:t>
      </w:r>
      <w:proofErr w:type="spellEnd"/>
      <w:r w:rsidRPr="004A3B02">
        <w:rPr>
          <w:b/>
          <w:i/>
          <w:iCs/>
          <w:sz w:val="16"/>
          <w:szCs w:val="16"/>
          <w:lang w:val="en-US"/>
        </w:rPr>
        <w:t xml:space="preserve"> web: www.istitutocomprensivoraffaellosanzio.edu.it </w:t>
      </w:r>
    </w:p>
    <w:p w14:paraId="3029F42B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488ED96" w14:textId="5FA9AFC8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0BC97A37" w14:textId="4B625703" w:rsidR="00F07E13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27AA7968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Al Dirigente Scolastico</w:t>
      </w:r>
    </w:p>
    <w:p w14:paraId="52006212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dell’Istituto Comprensivo</w:t>
      </w:r>
    </w:p>
    <w:p w14:paraId="73BF3DD4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Raffaello Sanzio</w:t>
      </w:r>
    </w:p>
    <w:p w14:paraId="0AB3E06F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Falconara Marittima</w:t>
      </w:r>
    </w:p>
    <w:p w14:paraId="31B5C3E3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</w:p>
    <w:p w14:paraId="2528B2D5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Il sottoscritto, __________________________________, nato a ______________________ il ____________ identificato dal documento ____________________________ n. ________________ rilasciato da ____________________ valido fino al __________________ che si allega</w:t>
      </w:r>
    </w:p>
    <w:p w14:paraId="25616747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 xml:space="preserve"> </w:t>
      </w:r>
    </w:p>
    <w:p w14:paraId="24C3D6BA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e la sottoscritta __________________________________, nata a ______________________ il ____________ identificata dal documento ____________________________ n. ________________rilasciato da ____________________ valido fino al __________________ che si allega</w:t>
      </w:r>
    </w:p>
    <w:p w14:paraId="08115F70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 xml:space="preserve">Visti gli </w:t>
      </w:r>
      <w:proofErr w:type="spellStart"/>
      <w:r w:rsidRPr="00511F86">
        <w:rPr>
          <w:rFonts w:ascii="Arial" w:hAnsi="Arial" w:cs="Arial"/>
          <w:sz w:val="22"/>
          <w:szCs w:val="22"/>
        </w:rPr>
        <w:t>gli</w:t>
      </w:r>
      <w:proofErr w:type="spellEnd"/>
      <w:r w:rsidRPr="00511F86">
        <w:rPr>
          <w:rFonts w:ascii="Arial" w:hAnsi="Arial" w:cs="Arial"/>
          <w:sz w:val="22"/>
          <w:szCs w:val="22"/>
        </w:rPr>
        <w:t xml:space="preserve"> artt. 2043, 2048 e 2047 del Codice Civile:</w:t>
      </w:r>
      <w:r w:rsidRPr="00511F86">
        <w:rPr>
          <w:rFonts w:ascii="Arial" w:hAnsi="Arial" w:cs="Arial"/>
          <w:sz w:val="22"/>
          <w:szCs w:val="22"/>
        </w:rPr>
        <w:br/>
        <w:t>Visto l’art. 61 della legge n. 312 11/07/1980;</w:t>
      </w:r>
      <w:r w:rsidRPr="00511F86">
        <w:rPr>
          <w:rFonts w:ascii="Arial" w:hAnsi="Arial" w:cs="Arial"/>
          <w:sz w:val="22"/>
          <w:szCs w:val="22"/>
        </w:rPr>
        <w:br/>
        <w:t>Visto l’articolo 591 del C.P.</w:t>
      </w:r>
      <w:r w:rsidRPr="00511F86">
        <w:rPr>
          <w:rFonts w:ascii="Arial" w:hAnsi="Arial" w:cs="Arial"/>
          <w:sz w:val="22"/>
          <w:szCs w:val="22"/>
        </w:rPr>
        <w:br/>
        <w:t>Visto l’articolo 19 bis del DECRETO-LEGGE 16 ottobre 2017, n. 148 convertito con modificazioni dalla L. 4 dicembre 2017, n. 172 (in G.U. 05/12/2017, n. 284).</w:t>
      </w:r>
      <w:r w:rsidRPr="00511F86">
        <w:rPr>
          <w:rFonts w:ascii="Arial" w:hAnsi="Arial" w:cs="Arial"/>
          <w:sz w:val="22"/>
          <w:szCs w:val="22"/>
        </w:rPr>
        <w:br/>
        <w:t>Essendo consapevoli che l’incolumità dei minori è un bene giuridicamente indisponibile;</w:t>
      </w:r>
    </w:p>
    <w:p w14:paraId="1D86F234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a) dichiarano di essere impossibilitati di garantire all’uscita da scuola, al termine delle lezioni come da D.L. 148 del 2017 articolo 19 bis, la presenza di un genitore o di altro soggetto maggiorenne;</w:t>
      </w:r>
    </w:p>
    <w:p w14:paraId="5D06764D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b) descrivono il tragitto casa-scuola ………………………………………………………………………………</w:t>
      </w:r>
      <w:proofErr w:type="gramStart"/>
      <w:r w:rsidRPr="00511F86">
        <w:rPr>
          <w:rFonts w:ascii="Arial" w:hAnsi="Arial" w:cs="Arial"/>
          <w:sz w:val="22"/>
          <w:szCs w:val="22"/>
        </w:rPr>
        <w:t>…….</w:t>
      </w:r>
      <w:proofErr w:type="gramEnd"/>
      <w:r w:rsidRPr="00511F86">
        <w:rPr>
          <w:rFonts w:ascii="Arial" w:hAnsi="Arial" w:cs="Arial"/>
          <w:sz w:val="22"/>
          <w:szCs w:val="22"/>
        </w:rPr>
        <w:t>.</w:t>
      </w:r>
    </w:p>
    <w:p w14:paraId="5BF557C4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e dichiarano che il minore lo conosce e lo ha già percorso autonomamente, senza accompagnatori;</w:t>
      </w:r>
    </w:p>
    <w:p w14:paraId="6E34D457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e) si impegnano a dare chiare istruzioni affinché il minore rientri direttamente al domicilio ivi considerato;</w:t>
      </w:r>
    </w:p>
    <w:p w14:paraId="7BC2FB26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f) si impegnano ad informare tempestivamente la scuola qualora le condizioni di sicurezza abbiano a modificarsi o siano venute meno le condizioni che possano consentire l’uscita da scuola del minore senza accompagnatori;</w:t>
      </w:r>
    </w:p>
    <w:p w14:paraId="0229D03A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g) Nel caso di utilizzo di trasporto scolastico si esonera dalla responsabilità connessa all’adempimento dell’obbligo di vigilanza nella salita e discesa dal mezzo e nel tempo di sosta alla fermata utilizzata, e al ritorno dalle attività scolastiche e nel tragitto dall’uscita di scuola al mezzo di trasporto scolastico e viceversa.</w:t>
      </w:r>
    </w:p>
    <w:p w14:paraId="1925F872" w14:textId="5FB9DA0F" w:rsidR="00C430CA" w:rsidRPr="00511F86" w:rsidRDefault="00C430CA" w:rsidP="00C430CA">
      <w:pPr>
        <w:rPr>
          <w:rFonts w:ascii="Arial" w:hAnsi="Arial" w:cs="Arial"/>
        </w:rPr>
      </w:pPr>
      <w:r w:rsidRPr="00511F86">
        <w:rPr>
          <w:rFonts w:ascii="Arial" w:hAnsi="Arial" w:cs="Arial"/>
        </w:rPr>
        <w:t xml:space="preserve">Falconara M.ma, _________________ </w:t>
      </w:r>
      <w:r w:rsidRPr="00511F86">
        <w:rPr>
          <w:rFonts w:ascii="Arial" w:hAnsi="Arial" w:cs="Arial"/>
        </w:rPr>
        <w:tab/>
      </w:r>
      <w:r w:rsidRPr="00511F86">
        <w:rPr>
          <w:rFonts w:ascii="Arial" w:hAnsi="Arial" w:cs="Arial"/>
        </w:rPr>
        <w:tab/>
      </w:r>
      <w:r w:rsidRPr="00511F86">
        <w:rPr>
          <w:rFonts w:ascii="Arial" w:hAnsi="Arial" w:cs="Arial"/>
        </w:rPr>
        <w:tab/>
      </w:r>
      <w:r w:rsidRPr="00511F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1F86">
        <w:rPr>
          <w:rFonts w:ascii="Arial" w:hAnsi="Arial" w:cs="Arial"/>
        </w:rPr>
        <w:t>Firme congiunte dei genitori</w:t>
      </w:r>
    </w:p>
    <w:p w14:paraId="60B8E9CF" w14:textId="77777777" w:rsidR="00C430CA" w:rsidRPr="00511F86" w:rsidRDefault="00C430CA" w:rsidP="00C430CA">
      <w:pPr>
        <w:ind w:left="5664" w:firstLine="708"/>
        <w:rPr>
          <w:rFonts w:ascii="Arial" w:hAnsi="Arial" w:cs="Arial"/>
        </w:rPr>
      </w:pPr>
      <w:r w:rsidRPr="00511F86">
        <w:rPr>
          <w:rFonts w:ascii="Arial" w:hAnsi="Arial" w:cs="Arial"/>
        </w:rPr>
        <w:t>__________________________</w:t>
      </w:r>
    </w:p>
    <w:p w14:paraId="30EE841D" w14:textId="77777777" w:rsidR="00C430CA" w:rsidRPr="00511F86" w:rsidRDefault="00C430CA" w:rsidP="00C430CA">
      <w:pPr>
        <w:ind w:left="5664" w:firstLine="708"/>
        <w:rPr>
          <w:rFonts w:ascii="Arial" w:hAnsi="Arial" w:cs="Arial"/>
        </w:rPr>
      </w:pPr>
      <w:r w:rsidRPr="00511F86">
        <w:rPr>
          <w:rFonts w:ascii="Arial" w:hAnsi="Arial" w:cs="Arial"/>
        </w:rPr>
        <w:t>__________________________</w:t>
      </w:r>
    </w:p>
    <w:p w14:paraId="494F252D" w14:textId="77777777" w:rsidR="00C430CA" w:rsidRPr="00511F86" w:rsidRDefault="00C430CA" w:rsidP="00C430CA">
      <w:pPr>
        <w:rPr>
          <w:rFonts w:ascii="Arial" w:hAnsi="Arial" w:cs="Arial"/>
        </w:rPr>
      </w:pPr>
    </w:p>
    <w:p w14:paraId="16B0EF6D" w14:textId="0C3EC936" w:rsidR="00F07E13" w:rsidRPr="00C430CA" w:rsidRDefault="00C430CA" w:rsidP="00C430CA">
      <w:pPr>
        <w:rPr>
          <w:rFonts w:ascii="Arial" w:hAnsi="Arial" w:cs="Arial"/>
        </w:rPr>
      </w:pPr>
      <w:r w:rsidRPr="00511F86">
        <w:rPr>
          <w:rFonts w:ascii="Arial" w:hAnsi="Arial" w:cs="Arial"/>
        </w:rPr>
        <w:t>Si allegano fotocopie dei documenti di identità dei firmatari.</w:t>
      </w:r>
    </w:p>
    <w:sectPr w:rsidR="00F07E13" w:rsidRPr="00C430CA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946EF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430CA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07E13"/>
    <w:rsid w:val="00F10017"/>
    <w:rsid w:val="00F31662"/>
    <w:rsid w:val="00F347A2"/>
    <w:rsid w:val="00F8690A"/>
    <w:rsid w:val="00FD092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C5743"/>
  <w15:chartTrackingRefBased/>
  <w15:docId w15:val="{8ABF259A-F0DE-4FB9-A711-F1EBB87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C430C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2555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2</cp:revision>
  <cp:lastPrinted>1899-12-31T23:00:00Z</cp:lastPrinted>
  <dcterms:created xsi:type="dcterms:W3CDTF">2020-09-12T17:20:00Z</dcterms:created>
  <dcterms:modified xsi:type="dcterms:W3CDTF">2020-09-12T17:20:00Z</dcterms:modified>
</cp:coreProperties>
</file>