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4DDE7624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F07E13">
        <w:rPr>
          <w:b/>
          <w:i/>
          <w:iCs/>
          <w:sz w:val="16"/>
          <w:szCs w:val="16"/>
        </w:rPr>
        <w:t>V.Vene</w:t>
      </w:r>
      <w:r w:rsidR="00FE1149">
        <w:rPr>
          <w:b/>
          <w:i/>
          <w:iCs/>
          <w:sz w:val="16"/>
          <w:szCs w:val="16"/>
        </w:rPr>
        <w:t>to</w:t>
      </w:r>
      <w:r w:rsidR="00F07E13">
        <w:rPr>
          <w:b/>
          <w:i/>
          <w:iCs/>
          <w:sz w:val="16"/>
          <w:szCs w:val="16"/>
        </w:rPr>
        <w:t>, 1</w:t>
      </w:r>
      <w:r w:rsidR="00537612">
        <w:rPr>
          <w:b/>
          <w:i/>
          <w:iCs/>
          <w:sz w:val="16"/>
          <w:szCs w:val="16"/>
        </w:rPr>
        <w:t>8</w:t>
      </w:r>
      <w:bookmarkStart w:id="0" w:name="_GoBack"/>
      <w:bookmarkEnd w:id="0"/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bCs/>
          <w:i/>
          <w:iCs/>
          <w:sz w:val="16"/>
          <w:szCs w:val="16"/>
          <w:lang w:val="en-US"/>
        </w:rPr>
        <w:t xml:space="preserve">E.MAIL: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FA9AFC8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0BC97A37" w14:textId="4B625703" w:rsidR="00F07E1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27AA7968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Al Dirigente Scolastico</w:t>
      </w:r>
    </w:p>
    <w:p w14:paraId="52006212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dell’Istituto Comprensivo</w:t>
      </w:r>
    </w:p>
    <w:p w14:paraId="73BF3DD4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Raffaello Sanzio</w:t>
      </w:r>
    </w:p>
    <w:p w14:paraId="0AB3E06F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Falconara Marittima</w:t>
      </w:r>
    </w:p>
    <w:p w14:paraId="31B5C3E3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</w:p>
    <w:p w14:paraId="2528B2D5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Il sottoscritto, __________________________________, nato a ______________________ il ____________ identificato dal documento ____________________________ n. ________________ rilasciato da ____________________ valido fino al __________________ che si allega</w:t>
      </w:r>
    </w:p>
    <w:p w14:paraId="25616747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 xml:space="preserve"> </w:t>
      </w:r>
    </w:p>
    <w:p w14:paraId="24C3D6BA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e la sottoscritta __________________________________, nata a ______________________ il ____________ identificata dal documento ____________________________ n. ________________rilasciato da ____________________ valido fino al __________________ che si allega</w:t>
      </w:r>
    </w:p>
    <w:p w14:paraId="08115F70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 xml:space="preserve">Visti gli </w:t>
      </w:r>
      <w:proofErr w:type="spellStart"/>
      <w:r w:rsidRPr="00511F86">
        <w:rPr>
          <w:rFonts w:ascii="Arial" w:hAnsi="Arial" w:cs="Arial"/>
          <w:sz w:val="22"/>
          <w:szCs w:val="22"/>
        </w:rPr>
        <w:t>gli</w:t>
      </w:r>
      <w:proofErr w:type="spellEnd"/>
      <w:r w:rsidRPr="00511F86">
        <w:rPr>
          <w:rFonts w:ascii="Arial" w:hAnsi="Arial" w:cs="Arial"/>
          <w:sz w:val="22"/>
          <w:szCs w:val="22"/>
        </w:rPr>
        <w:t xml:space="preserve"> artt. 2043, 2048 e 2047 del Codice Civile:</w:t>
      </w:r>
      <w:r w:rsidRPr="00511F86">
        <w:rPr>
          <w:rFonts w:ascii="Arial" w:hAnsi="Arial" w:cs="Arial"/>
          <w:sz w:val="22"/>
          <w:szCs w:val="22"/>
        </w:rPr>
        <w:br/>
        <w:t>Visto l’art. 61 della legge n. 312 11/07/1980;</w:t>
      </w:r>
      <w:r w:rsidRPr="00511F86">
        <w:rPr>
          <w:rFonts w:ascii="Arial" w:hAnsi="Arial" w:cs="Arial"/>
          <w:sz w:val="22"/>
          <w:szCs w:val="22"/>
        </w:rPr>
        <w:br/>
        <w:t>Visto l’articolo 591 del C.P.</w:t>
      </w:r>
      <w:r w:rsidRPr="00511F86">
        <w:rPr>
          <w:rFonts w:ascii="Arial" w:hAnsi="Arial" w:cs="Arial"/>
          <w:sz w:val="22"/>
          <w:szCs w:val="22"/>
        </w:rPr>
        <w:br/>
        <w:t>Visto l’articolo 19 bis del DECRETO-LEGGE 16 ottobre 2017, n. 148 convertito con modificazioni dalla L. 4 dicembre 2017, n. 172 (in G.U. 05/12/2017, n. 284).</w:t>
      </w:r>
      <w:r w:rsidRPr="00511F86">
        <w:rPr>
          <w:rFonts w:ascii="Arial" w:hAnsi="Arial" w:cs="Arial"/>
          <w:sz w:val="22"/>
          <w:szCs w:val="22"/>
        </w:rPr>
        <w:br/>
        <w:t>Essendo consapevoli che l’incolumità dei minori è un bene giuridicamente indisponibile;</w:t>
      </w:r>
    </w:p>
    <w:p w14:paraId="1D86F234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a) dichiarano di essere impossibilitati di garantire all’uscita da scuola, al termine delle lezioni come da D.L. 148 del 2017 articolo 19 bis, la presenza di un genitore o di altro soggetto maggiorenne;</w:t>
      </w:r>
    </w:p>
    <w:p w14:paraId="5D06764D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b) descrivono il tragitto casa-scuola ………………………………………………………………………………</w:t>
      </w:r>
      <w:proofErr w:type="gramStart"/>
      <w:r w:rsidRPr="00511F86">
        <w:rPr>
          <w:rFonts w:ascii="Arial" w:hAnsi="Arial" w:cs="Arial"/>
          <w:sz w:val="22"/>
          <w:szCs w:val="22"/>
        </w:rPr>
        <w:t>…….</w:t>
      </w:r>
      <w:proofErr w:type="gramEnd"/>
      <w:r w:rsidRPr="00511F86">
        <w:rPr>
          <w:rFonts w:ascii="Arial" w:hAnsi="Arial" w:cs="Arial"/>
          <w:sz w:val="22"/>
          <w:szCs w:val="22"/>
        </w:rPr>
        <w:t>.</w:t>
      </w:r>
    </w:p>
    <w:p w14:paraId="5BF557C4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e dichiarano che il minore lo conosce e lo ha già percorso autonomamente, senza accompagnatori;</w:t>
      </w:r>
    </w:p>
    <w:p w14:paraId="6E34D457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e) si impegnano a dare chiare istruzioni affinché il minore rientri direttamente al domicilio ivi considerato;</w:t>
      </w:r>
    </w:p>
    <w:p w14:paraId="7BC2FB26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14:paraId="0229D03A" w14:textId="77777777" w:rsidR="00C430CA" w:rsidRPr="00511F86" w:rsidRDefault="00C430CA" w:rsidP="00C430CA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511F86">
        <w:rPr>
          <w:rFonts w:ascii="Arial" w:hAnsi="Arial" w:cs="Arial"/>
          <w:sz w:val="22"/>
          <w:szCs w:val="22"/>
        </w:rPr>
        <w:t>g) 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14:paraId="1925F872" w14:textId="5FB9DA0F" w:rsidR="00C430CA" w:rsidRPr="00511F86" w:rsidRDefault="00C430CA" w:rsidP="00C430CA">
      <w:pPr>
        <w:rPr>
          <w:rFonts w:ascii="Arial" w:hAnsi="Arial" w:cs="Arial"/>
        </w:rPr>
      </w:pPr>
      <w:r w:rsidRPr="00511F86">
        <w:rPr>
          <w:rFonts w:ascii="Arial" w:hAnsi="Arial" w:cs="Arial"/>
        </w:rPr>
        <w:t xml:space="preserve">Falconara M.ma, _________________ </w:t>
      </w:r>
      <w:r w:rsidRPr="00511F86">
        <w:rPr>
          <w:rFonts w:ascii="Arial" w:hAnsi="Arial" w:cs="Arial"/>
        </w:rPr>
        <w:tab/>
      </w:r>
      <w:r w:rsidRPr="00511F86">
        <w:rPr>
          <w:rFonts w:ascii="Arial" w:hAnsi="Arial" w:cs="Arial"/>
        </w:rPr>
        <w:tab/>
      </w:r>
      <w:r w:rsidRPr="00511F86">
        <w:rPr>
          <w:rFonts w:ascii="Arial" w:hAnsi="Arial" w:cs="Arial"/>
        </w:rPr>
        <w:tab/>
      </w:r>
      <w:r w:rsidRPr="00511F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1F86">
        <w:rPr>
          <w:rFonts w:ascii="Arial" w:hAnsi="Arial" w:cs="Arial"/>
        </w:rPr>
        <w:t>Firme congiunte dei genitori</w:t>
      </w:r>
    </w:p>
    <w:p w14:paraId="60B8E9CF" w14:textId="77777777" w:rsidR="00C430CA" w:rsidRPr="00511F86" w:rsidRDefault="00C430CA" w:rsidP="00C430CA">
      <w:pPr>
        <w:ind w:left="5664" w:firstLine="708"/>
        <w:rPr>
          <w:rFonts w:ascii="Arial" w:hAnsi="Arial" w:cs="Arial"/>
        </w:rPr>
      </w:pPr>
      <w:r w:rsidRPr="00511F86">
        <w:rPr>
          <w:rFonts w:ascii="Arial" w:hAnsi="Arial" w:cs="Arial"/>
        </w:rPr>
        <w:t>__________________________</w:t>
      </w:r>
    </w:p>
    <w:p w14:paraId="30EE841D" w14:textId="77777777" w:rsidR="00C430CA" w:rsidRPr="00511F86" w:rsidRDefault="00C430CA" w:rsidP="00C430CA">
      <w:pPr>
        <w:ind w:left="5664" w:firstLine="708"/>
        <w:rPr>
          <w:rFonts w:ascii="Arial" w:hAnsi="Arial" w:cs="Arial"/>
        </w:rPr>
      </w:pPr>
      <w:r w:rsidRPr="00511F86">
        <w:rPr>
          <w:rFonts w:ascii="Arial" w:hAnsi="Arial" w:cs="Arial"/>
        </w:rPr>
        <w:t>__________________________</w:t>
      </w:r>
    </w:p>
    <w:p w14:paraId="494F252D" w14:textId="77777777" w:rsidR="00C430CA" w:rsidRPr="00511F86" w:rsidRDefault="00C430CA" w:rsidP="00C430CA">
      <w:pPr>
        <w:rPr>
          <w:rFonts w:ascii="Arial" w:hAnsi="Arial" w:cs="Arial"/>
        </w:rPr>
      </w:pPr>
    </w:p>
    <w:p w14:paraId="16B0EF6D" w14:textId="0C3EC936" w:rsidR="00F07E13" w:rsidRPr="00C430CA" w:rsidRDefault="00C430CA" w:rsidP="00C430CA">
      <w:pPr>
        <w:rPr>
          <w:rFonts w:ascii="Arial" w:hAnsi="Arial" w:cs="Arial"/>
        </w:rPr>
      </w:pPr>
      <w:r w:rsidRPr="00511F86">
        <w:rPr>
          <w:rFonts w:ascii="Arial" w:hAnsi="Arial" w:cs="Arial"/>
        </w:rPr>
        <w:t>Si allegano fotocopie dei documenti di identità dei firmatari.</w:t>
      </w:r>
    </w:p>
    <w:sectPr w:rsidR="00F07E13" w:rsidRPr="00C430CA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37612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430CA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07E13"/>
    <w:rsid w:val="00F10017"/>
    <w:rsid w:val="00F31662"/>
    <w:rsid w:val="00F347A2"/>
    <w:rsid w:val="00F8690A"/>
    <w:rsid w:val="00FD0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C430C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2555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</cp:lastModifiedBy>
  <cp:revision>2</cp:revision>
  <cp:lastPrinted>1899-12-31T23:00:00Z</cp:lastPrinted>
  <dcterms:created xsi:type="dcterms:W3CDTF">2022-09-18T18:10:00Z</dcterms:created>
  <dcterms:modified xsi:type="dcterms:W3CDTF">2022-09-18T18:10:00Z</dcterms:modified>
</cp:coreProperties>
</file>