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20EBB72" w14:textId="2742E8FD" w:rsidR="004A4A54" w:rsidRPr="00F94465" w:rsidRDefault="00F27F17" w:rsidP="004A4A54">
      <w:pPr>
        <w:pStyle w:val="Intestazione"/>
        <w:jc w:val="center"/>
        <w:rPr>
          <w:b/>
          <w:bCs/>
          <w:i/>
          <w:iCs/>
          <w:sz w:val="23"/>
          <w:szCs w:val="23"/>
        </w:rPr>
      </w:pPr>
      <w:r w:rsidRPr="00C82BAC">
        <w:rPr>
          <w:b/>
          <w:noProof/>
        </w:rPr>
        <w:drawing>
          <wp:inline distT="0" distB="0" distL="0" distR="0" wp14:anchorId="090F9122" wp14:editId="4372D42F">
            <wp:extent cx="666750" cy="7524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A54" w:rsidRPr="00F94465">
        <w:rPr>
          <w:b/>
        </w:rPr>
        <w:t xml:space="preserve"> </w:t>
      </w:r>
      <w:r w:rsidR="004A4A54" w:rsidRPr="00F94465">
        <w:rPr>
          <w:b/>
          <w:bCs/>
          <w:i/>
          <w:iCs/>
          <w:sz w:val="23"/>
          <w:szCs w:val="23"/>
        </w:rPr>
        <w:t>ISTITUTO COMPRENSIVO STATALE “RAFFAELLO SANZIO”</w:t>
      </w:r>
      <w:r w:rsidR="004A4A54" w:rsidRPr="00F94465">
        <w:rPr>
          <w:b/>
          <w:i/>
          <w:iCs/>
          <w:sz w:val="16"/>
          <w:szCs w:val="16"/>
        </w:rPr>
        <w:t xml:space="preserve"> </w:t>
      </w:r>
      <w:r w:rsidRPr="00C82BAC">
        <w:rPr>
          <w:b/>
          <w:i/>
          <w:noProof/>
          <w:sz w:val="16"/>
          <w:szCs w:val="16"/>
        </w:rPr>
        <w:drawing>
          <wp:inline distT="0" distB="0" distL="0" distR="0" wp14:anchorId="353F8C03" wp14:editId="69C3188F">
            <wp:extent cx="971550" cy="8953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9E3A5" w14:textId="2135BBE3" w:rsidR="004A4A54" w:rsidRPr="00F94465" w:rsidRDefault="004A4A54" w:rsidP="004A4A54">
      <w:pPr>
        <w:pStyle w:val="Intestazione"/>
        <w:jc w:val="center"/>
        <w:rPr>
          <w:b/>
          <w:i/>
          <w:iCs/>
          <w:sz w:val="16"/>
          <w:szCs w:val="16"/>
        </w:rPr>
      </w:pPr>
      <w:r w:rsidRPr="00F94465">
        <w:rPr>
          <w:b/>
          <w:i/>
          <w:iCs/>
          <w:sz w:val="16"/>
          <w:szCs w:val="16"/>
        </w:rPr>
        <w:t xml:space="preserve">Via </w:t>
      </w:r>
      <w:r w:rsidR="00C512D8">
        <w:rPr>
          <w:b/>
          <w:i/>
          <w:iCs/>
          <w:sz w:val="16"/>
          <w:szCs w:val="16"/>
        </w:rPr>
        <w:t>V. Veneto, 18</w:t>
      </w:r>
      <w:bookmarkStart w:id="0" w:name="_GoBack"/>
      <w:bookmarkEnd w:id="0"/>
      <w:r w:rsidRPr="00F94465">
        <w:rPr>
          <w:b/>
          <w:i/>
          <w:iCs/>
          <w:sz w:val="16"/>
          <w:szCs w:val="16"/>
        </w:rPr>
        <w:t>. – FALCONARA M.ma - Tel. 071/910576</w:t>
      </w:r>
    </w:p>
    <w:p w14:paraId="19DF2BFA" w14:textId="77777777" w:rsidR="004A4A54" w:rsidRPr="004A3B02" w:rsidRDefault="004A4A54" w:rsidP="004A4A54">
      <w:pPr>
        <w:pStyle w:val="Intestazione"/>
        <w:jc w:val="center"/>
        <w:rPr>
          <w:b/>
          <w:i/>
          <w:iCs/>
          <w:sz w:val="16"/>
          <w:szCs w:val="16"/>
          <w:lang w:val="en-US"/>
        </w:rPr>
      </w:pPr>
      <w:r w:rsidRPr="004A3B02">
        <w:rPr>
          <w:b/>
          <w:bCs/>
          <w:i/>
          <w:iCs/>
          <w:sz w:val="16"/>
          <w:szCs w:val="16"/>
          <w:lang w:val="en-US"/>
        </w:rPr>
        <w:t xml:space="preserve">E.MAIL: </w:t>
      </w:r>
      <w:r w:rsidRPr="004A3B02">
        <w:rPr>
          <w:rFonts w:ascii="Calibri" w:hAnsi="Calibri" w:cs="Calibri"/>
          <w:b/>
          <w:i/>
          <w:iCs/>
          <w:sz w:val="16"/>
          <w:szCs w:val="16"/>
          <w:lang w:val="en-US"/>
        </w:rPr>
        <w:t>anic82400n@istruzione.i</w:t>
      </w:r>
      <w:r w:rsidRPr="004A3B02">
        <w:rPr>
          <w:rFonts w:ascii="Calibri" w:hAnsi="Calibri" w:cs="Calibri"/>
          <w:b/>
          <w:sz w:val="16"/>
          <w:szCs w:val="16"/>
          <w:lang w:val="en-US"/>
        </w:rPr>
        <w:t xml:space="preserve">t </w:t>
      </w:r>
      <w:hyperlink r:id="rId7" w:history="1">
        <w:r w:rsidRPr="004A3B02">
          <w:rPr>
            <w:rStyle w:val="Collegamentoipertestuale"/>
            <w:rFonts w:ascii="Calibri" w:hAnsi="Calibri" w:cs="Calibri"/>
            <w:b/>
            <w:sz w:val="16"/>
            <w:szCs w:val="16"/>
            <w:lang w:val="en-US"/>
          </w:rPr>
          <w:t>–</w:t>
        </w:r>
        <w:r w:rsidRPr="004A3B02">
          <w:rPr>
            <w:rStyle w:val="Collegamentoipertestuale"/>
            <w:b/>
            <w:i/>
            <w:iCs/>
            <w:sz w:val="16"/>
            <w:szCs w:val="16"/>
            <w:lang w:val="en-US"/>
          </w:rPr>
          <w:t>anic82400n@pec.istruzione.it</w:t>
        </w:r>
      </w:hyperlink>
    </w:p>
    <w:p w14:paraId="21A6D330" w14:textId="77777777" w:rsidR="004A4A54" w:rsidRPr="004A3B02" w:rsidRDefault="004A4A54" w:rsidP="004A4A54">
      <w:pPr>
        <w:pStyle w:val="Intestazione"/>
        <w:jc w:val="center"/>
        <w:rPr>
          <w:b/>
          <w:i/>
          <w:iCs/>
          <w:sz w:val="16"/>
          <w:szCs w:val="16"/>
          <w:lang w:val="en-US"/>
        </w:rPr>
      </w:pPr>
      <w:r w:rsidRPr="004A3B02">
        <w:rPr>
          <w:b/>
          <w:i/>
          <w:iCs/>
          <w:sz w:val="16"/>
          <w:szCs w:val="16"/>
          <w:lang w:val="en-US"/>
        </w:rPr>
        <w:t xml:space="preserve">Sito web: www.istitutocomprensivoraffaellosanzio.edu.it </w:t>
      </w:r>
    </w:p>
    <w:p w14:paraId="13DC64EE" w14:textId="00056331" w:rsidR="008A5D06" w:rsidRPr="00487F15" w:rsidRDefault="004A4A54" w:rsidP="00487F15">
      <w:pPr>
        <w:pStyle w:val="Intestazione"/>
        <w:jc w:val="center"/>
        <w:rPr>
          <w:b/>
          <w:i/>
          <w:iCs/>
          <w:sz w:val="16"/>
          <w:szCs w:val="16"/>
        </w:rPr>
      </w:pPr>
      <w:r w:rsidRPr="00F94465">
        <w:rPr>
          <w:b/>
          <w:i/>
          <w:iCs/>
          <w:sz w:val="16"/>
          <w:szCs w:val="16"/>
        </w:rPr>
        <w:t>C.F. 80017790421 –</w:t>
      </w:r>
      <w:r w:rsidRPr="00F94465">
        <w:rPr>
          <w:b/>
          <w:sz w:val="16"/>
          <w:szCs w:val="16"/>
        </w:rPr>
        <w:t>CODICE MINISTERIALE ANIC82400N CODICE UNIVOCO UFKJKX</w:t>
      </w:r>
    </w:p>
    <w:p w14:paraId="0918B889" w14:textId="77777777" w:rsidR="008A5D06" w:rsidRPr="008A5D06" w:rsidRDefault="008A5D06" w:rsidP="00C82BAC">
      <w:pPr>
        <w:suppressAutoHyphens w:val="0"/>
        <w:spacing w:line="276" w:lineRule="auto"/>
        <w:jc w:val="right"/>
        <w:rPr>
          <w:rFonts w:ascii="Calibri" w:hAnsi="Calibri" w:cs="Calibri"/>
          <w:sz w:val="24"/>
          <w:lang w:eastAsia="it-IT"/>
        </w:rPr>
      </w:pPr>
      <w:r w:rsidRPr="008A5D06">
        <w:rPr>
          <w:rFonts w:ascii="Calibri" w:hAnsi="Calibri" w:cs="Calibri"/>
          <w:sz w:val="24"/>
          <w:lang w:eastAsia="it-IT"/>
        </w:rPr>
        <w:t xml:space="preserve">AL DIRIGENTE SCOLASTICO </w:t>
      </w:r>
    </w:p>
    <w:p w14:paraId="146C0A7B" w14:textId="77777777" w:rsidR="008A5D06" w:rsidRPr="008A5D06" w:rsidRDefault="008A5D06" w:rsidP="00C82BAC">
      <w:pPr>
        <w:suppressAutoHyphens w:val="0"/>
        <w:spacing w:line="276" w:lineRule="auto"/>
        <w:jc w:val="right"/>
        <w:rPr>
          <w:rFonts w:ascii="Calibri" w:hAnsi="Calibri" w:cs="Calibri"/>
          <w:sz w:val="24"/>
          <w:lang w:eastAsia="it-IT"/>
        </w:rPr>
      </w:pPr>
      <w:r w:rsidRPr="008A5D06">
        <w:rPr>
          <w:rFonts w:ascii="Calibri" w:hAnsi="Calibri" w:cs="Calibri"/>
          <w:sz w:val="24"/>
          <w:lang w:eastAsia="it-IT"/>
        </w:rPr>
        <w:t>I</w:t>
      </w:r>
      <w:r>
        <w:rPr>
          <w:rFonts w:ascii="Calibri" w:hAnsi="Calibri" w:cs="Calibri"/>
          <w:sz w:val="24"/>
          <w:lang w:eastAsia="it-IT"/>
        </w:rPr>
        <w:t>C Raffaello</w:t>
      </w:r>
      <w:r w:rsidRPr="008A5D06">
        <w:rPr>
          <w:rFonts w:ascii="Calibri" w:hAnsi="Calibri" w:cs="Calibri"/>
          <w:sz w:val="24"/>
          <w:lang w:eastAsia="it-IT"/>
        </w:rPr>
        <w:t xml:space="preserve"> </w:t>
      </w:r>
      <w:r>
        <w:rPr>
          <w:rFonts w:ascii="Calibri" w:hAnsi="Calibri" w:cs="Calibri"/>
          <w:sz w:val="24"/>
          <w:lang w:eastAsia="it-IT"/>
        </w:rPr>
        <w:t>Sanzio</w:t>
      </w:r>
    </w:p>
    <w:p w14:paraId="0FDAD8B1" w14:textId="77777777" w:rsidR="008A5D06" w:rsidRPr="008A5D06" w:rsidRDefault="008A5D06" w:rsidP="00C82BAC">
      <w:pPr>
        <w:suppressAutoHyphens w:val="0"/>
        <w:spacing w:line="276" w:lineRule="auto"/>
        <w:jc w:val="right"/>
        <w:rPr>
          <w:rFonts w:ascii="Calibri" w:hAnsi="Calibri" w:cs="Calibri"/>
          <w:sz w:val="24"/>
          <w:lang w:eastAsia="it-IT"/>
        </w:rPr>
      </w:pPr>
      <w:r w:rsidRPr="008A5D06">
        <w:rPr>
          <w:rFonts w:ascii="Calibri" w:hAnsi="Calibri" w:cs="Calibri"/>
          <w:sz w:val="24"/>
          <w:lang w:eastAsia="it-IT"/>
        </w:rPr>
        <w:t xml:space="preserve">p.c. al DOCENTE COORDINATORE classe/sezione </w:t>
      </w:r>
    </w:p>
    <w:p w14:paraId="59B7C721" w14:textId="77777777" w:rsidR="00C82BAC" w:rsidRDefault="00C82BAC" w:rsidP="008A5D06">
      <w:pPr>
        <w:suppressAutoHyphens w:val="0"/>
        <w:spacing w:line="276" w:lineRule="auto"/>
        <w:rPr>
          <w:rFonts w:ascii="Calibri" w:hAnsi="Calibri" w:cs="Calibri"/>
          <w:sz w:val="24"/>
          <w:lang w:eastAsia="it-IT"/>
        </w:rPr>
      </w:pPr>
    </w:p>
    <w:p w14:paraId="7A5F2C1B" w14:textId="4D091196" w:rsidR="008A5D06" w:rsidRPr="008A5D06" w:rsidRDefault="008A5D06" w:rsidP="008A5D06">
      <w:pPr>
        <w:suppressAutoHyphens w:val="0"/>
        <w:spacing w:line="276" w:lineRule="auto"/>
        <w:rPr>
          <w:rFonts w:ascii="Calibri" w:hAnsi="Calibri" w:cs="Calibri"/>
          <w:sz w:val="24"/>
          <w:lang w:eastAsia="it-IT"/>
        </w:rPr>
      </w:pPr>
      <w:r w:rsidRPr="008A5D06">
        <w:rPr>
          <w:rFonts w:ascii="Calibri" w:hAnsi="Calibri" w:cs="Calibri"/>
          <w:sz w:val="24"/>
          <w:lang w:eastAsia="it-IT"/>
        </w:rPr>
        <w:t>Il sottoscritto</w:t>
      </w:r>
      <w:r w:rsidR="00487F15">
        <w:rPr>
          <w:rFonts w:ascii="Calibri" w:hAnsi="Calibri" w:cs="Calibri"/>
          <w:sz w:val="24"/>
          <w:lang w:eastAsia="it-IT"/>
        </w:rPr>
        <w:t>____</w:t>
      </w:r>
      <w:r w:rsidRPr="008A5D06">
        <w:rPr>
          <w:rFonts w:ascii="Calibri" w:hAnsi="Calibri" w:cs="Calibri"/>
          <w:sz w:val="24"/>
          <w:lang w:eastAsia="it-IT"/>
        </w:rPr>
        <w:t>________________________________________________________________</w:t>
      </w:r>
      <w:r w:rsidR="00487F15">
        <w:rPr>
          <w:rFonts w:ascii="Calibri" w:hAnsi="Calibri" w:cs="Calibri"/>
          <w:sz w:val="24"/>
          <w:lang w:eastAsia="it-IT"/>
        </w:rPr>
        <w:t>________</w:t>
      </w:r>
      <w:r w:rsidRPr="008A5D06">
        <w:rPr>
          <w:rFonts w:ascii="Calibri" w:hAnsi="Calibri" w:cs="Calibri"/>
          <w:sz w:val="24"/>
          <w:lang w:eastAsia="it-IT"/>
        </w:rPr>
        <w:t xml:space="preserve"> </w:t>
      </w:r>
    </w:p>
    <w:p w14:paraId="0F764F2B" w14:textId="23A3C1EB" w:rsidR="00487F15" w:rsidRDefault="00487F15" w:rsidP="008A5D06">
      <w:pPr>
        <w:suppressAutoHyphens w:val="0"/>
        <w:spacing w:line="276" w:lineRule="auto"/>
        <w:rPr>
          <w:rFonts w:ascii="Calibri" w:hAnsi="Calibri" w:cs="Calibri"/>
          <w:sz w:val="24"/>
          <w:lang w:eastAsia="it-IT"/>
        </w:rPr>
      </w:pPr>
      <w:r>
        <w:rPr>
          <w:rFonts w:ascii="Calibri" w:hAnsi="Calibri" w:cs="Calibri"/>
          <w:sz w:val="24"/>
          <w:lang w:eastAsia="it-IT"/>
        </w:rPr>
        <w:t xml:space="preserve">C.F._____________________________, </w:t>
      </w:r>
      <w:r w:rsidR="008A5D06" w:rsidRPr="008A5D06">
        <w:rPr>
          <w:rFonts w:ascii="Calibri" w:hAnsi="Calibri" w:cs="Calibri"/>
          <w:sz w:val="24"/>
          <w:lang w:eastAsia="it-IT"/>
        </w:rPr>
        <w:t>nato/a in ___________</w:t>
      </w:r>
      <w:r>
        <w:rPr>
          <w:rFonts w:ascii="Calibri" w:hAnsi="Calibri" w:cs="Calibri"/>
          <w:sz w:val="24"/>
          <w:lang w:eastAsia="it-IT"/>
        </w:rPr>
        <w:t>_____</w:t>
      </w:r>
      <w:r w:rsidR="008A5D06" w:rsidRPr="008A5D06">
        <w:rPr>
          <w:rFonts w:ascii="Calibri" w:hAnsi="Calibri" w:cs="Calibri"/>
          <w:sz w:val="24"/>
          <w:lang w:eastAsia="it-IT"/>
        </w:rPr>
        <w:t>_______</w:t>
      </w:r>
      <w:r>
        <w:rPr>
          <w:rFonts w:ascii="Calibri" w:hAnsi="Calibri" w:cs="Calibri"/>
          <w:sz w:val="24"/>
          <w:lang w:eastAsia="it-IT"/>
        </w:rPr>
        <w:t>prov.</w:t>
      </w:r>
      <w:r w:rsidR="008A5D06" w:rsidRPr="008A5D06">
        <w:rPr>
          <w:rFonts w:ascii="Calibri" w:hAnsi="Calibri" w:cs="Calibri"/>
          <w:sz w:val="24"/>
          <w:lang w:eastAsia="it-IT"/>
        </w:rPr>
        <w:t>_</w:t>
      </w:r>
      <w:r>
        <w:rPr>
          <w:rFonts w:ascii="Calibri" w:hAnsi="Calibri" w:cs="Calibri"/>
          <w:sz w:val="24"/>
          <w:lang w:eastAsia="it-IT"/>
        </w:rPr>
        <w:t>_</w:t>
      </w:r>
      <w:r w:rsidR="008A5D06" w:rsidRPr="008A5D06">
        <w:rPr>
          <w:rFonts w:ascii="Calibri" w:hAnsi="Calibri" w:cs="Calibri"/>
          <w:sz w:val="24"/>
          <w:lang w:eastAsia="it-IT"/>
        </w:rPr>
        <w:t>__ il _____________</w:t>
      </w:r>
    </w:p>
    <w:p w14:paraId="20A1766D" w14:textId="30DBACC1" w:rsidR="008A5D06" w:rsidRPr="008A5D06" w:rsidRDefault="008A5D06" w:rsidP="008A5D06">
      <w:pPr>
        <w:suppressAutoHyphens w:val="0"/>
        <w:spacing w:line="276" w:lineRule="auto"/>
        <w:rPr>
          <w:rFonts w:ascii="Calibri" w:hAnsi="Calibri" w:cs="Calibri"/>
          <w:sz w:val="24"/>
          <w:lang w:eastAsia="it-IT"/>
        </w:rPr>
      </w:pPr>
      <w:r w:rsidRPr="008A5D06">
        <w:rPr>
          <w:rFonts w:ascii="Calibri" w:hAnsi="Calibri" w:cs="Calibri"/>
          <w:sz w:val="24"/>
          <w:lang w:eastAsia="it-IT"/>
        </w:rPr>
        <w:t>residente in__________________________________________________________</w:t>
      </w:r>
      <w:r w:rsidR="00487F15">
        <w:rPr>
          <w:rFonts w:ascii="Calibri" w:hAnsi="Calibri" w:cs="Calibri"/>
          <w:sz w:val="24"/>
          <w:lang w:eastAsia="it-IT"/>
        </w:rPr>
        <w:t>CAP</w:t>
      </w:r>
      <w:r w:rsidRPr="008A5D06">
        <w:rPr>
          <w:rFonts w:ascii="Calibri" w:hAnsi="Calibri" w:cs="Calibri"/>
          <w:sz w:val="24"/>
          <w:lang w:eastAsia="it-IT"/>
        </w:rPr>
        <w:t>__________</w:t>
      </w:r>
      <w:r w:rsidR="00487F15">
        <w:rPr>
          <w:rFonts w:ascii="Calibri" w:hAnsi="Calibri" w:cs="Calibri"/>
          <w:sz w:val="24"/>
          <w:lang w:eastAsia="it-IT"/>
        </w:rPr>
        <w:t>_____</w:t>
      </w:r>
      <w:r w:rsidRPr="008A5D06">
        <w:rPr>
          <w:rFonts w:ascii="Calibri" w:hAnsi="Calibri" w:cs="Calibri"/>
          <w:sz w:val="24"/>
          <w:lang w:eastAsia="it-IT"/>
        </w:rPr>
        <w:t xml:space="preserve">_ </w:t>
      </w:r>
    </w:p>
    <w:p w14:paraId="068B936F" w14:textId="45680F81" w:rsidR="00487F15" w:rsidRDefault="008A5D06" w:rsidP="008A5D06">
      <w:pPr>
        <w:suppressAutoHyphens w:val="0"/>
        <w:spacing w:line="276" w:lineRule="auto"/>
        <w:rPr>
          <w:rFonts w:ascii="Calibri" w:hAnsi="Calibri" w:cs="Calibri"/>
          <w:sz w:val="24"/>
          <w:lang w:eastAsia="it-IT"/>
        </w:rPr>
      </w:pPr>
      <w:r w:rsidRPr="008A5D06">
        <w:rPr>
          <w:rFonts w:ascii="Calibri" w:hAnsi="Calibri" w:cs="Calibri"/>
          <w:sz w:val="24"/>
          <w:lang w:eastAsia="it-IT"/>
        </w:rPr>
        <w:t>via __________________________________________</w:t>
      </w:r>
      <w:r w:rsidR="00487F15">
        <w:rPr>
          <w:rFonts w:ascii="Calibri" w:hAnsi="Calibri" w:cs="Calibri"/>
          <w:sz w:val="24"/>
          <w:lang w:eastAsia="it-IT"/>
        </w:rPr>
        <w:t>_____________________________</w:t>
      </w:r>
      <w:r w:rsidRPr="008A5D06">
        <w:rPr>
          <w:rFonts w:ascii="Calibri" w:hAnsi="Calibri" w:cs="Calibri"/>
          <w:sz w:val="24"/>
          <w:lang w:eastAsia="it-IT"/>
        </w:rPr>
        <w:t>____ n° _______</w:t>
      </w:r>
    </w:p>
    <w:p w14:paraId="6D490711" w14:textId="13154B16" w:rsidR="008A5D06" w:rsidRDefault="00C82BAC" w:rsidP="008A5D06">
      <w:pPr>
        <w:suppressAutoHyphens w:val="0"/>
        <w:spacing w:line="276" w:lineRule="auto"/>
        <w:rPr>
          <w:rFonts w:ascii="Calibri" w:hAnsi="Calibri" w:cs="Calibri"/>
          <w:sz w:val="24"/>
          <w:lang w:eastAsia="it-IT"/>
        </w:rPr>
      </w:pPr>
      <w:proofErr w:type="spellStart"/>
      <w:r>
        <w:rPr>
          <w:rFonts w:ascii="Calibri" w:hAnsi="Calibri" w:cs="Calibri"/>
          <w:sz w:val="24"/>
          <w:lang w:eastAsia="it-IT"/>
        </w:rPr>
        <w:t>tel</w:t>
      </w:r>
      <w:proofErr w:type="spellEnd"/>
      <w:r w:rsidR="008A5D06" w:rsidRPr="008A5D06">
        <w:rPr>
          <w:rFonts w:ascii="Calibri" w:hAnsi="Calibri" w:cs="Calibri"/>
          <w:sz w:val="24"/>
          <w:lang w:eastAsia="it-IT"/>
        </w:rPr>
        <w:t xml:space="preserve"> ___________________ </w:t>
      </w:r>
      <w:r w:rsidR="00487F15">
        <w:rPr>
          <w:rFonts w:ascii="Calibri" w:hAnsi="Calibri" w:cs="Calibri"/>
          <w:sz w:val="24"/>
          <w:lang w:eastAsia="it-IT"/>
        </w:rPr>
        <w:t>mail______________________________________________________________</w:t>
      </w:r>
    </w:p>
    <w:p w14:paraId="32EE59BE" w14:textId="76A8C14A" w:rsidR="00487F15" w:rsidRDefault="00487F15" w:rsidP="00487F15">
      <w:pPr>
        <w:suppressAutoHyphens w:val="0"/>
        <w:spacing w:line="276" w:lineRule="auto"/>
        <w:jc w:val="center"/>
        <w:rPr>
          <w:rFonts w:ascii="Calibri" w:hAnsi="Calibri" w:cs="Calibri"/>
          <w:sz w:val="24"/>
          <w:lang w:eastAsia="it-IT"/>
        </w:rPr>
      </w:pPr>
      <w:r>
        <w:rPr>
          <w:rFonts w:ascii="Calibri" w:hAnsi="Calibri" w:cs="Calibri"/>
          <w:sz w:val="24"/>
          <w:lang w:eastAsia="it-IT"/>
        </w:rPr>
        <w:t>e</w:t>
      </w:r>
    </w:p>
    <w:p w14:paraId="480DCD5E" w14:textId="27B048CA" w:rsidR="00487F15" w:rsidRPr="008A5D06" w:rsidRDefault="00487F15" w:rsidP="00487F15">
      <w:pPr>
        <w:suppressAutoHyphens w:val="0"/>
        <w:spacing w:line="276" w:lineRule="auto"/>
        <w:rPr>
          <w:rFonts w:ascii="Calibri" w:hAnsi="Calibri" w:cs="Calibri"/>
          <w:sz w:val="24"/>
          <w:lang w:eastAsia="it-IT"/>
        </w:rPr>
      </w:pPr>
      <w:r w:rsidRPr="008A5D06">
        <w:rPr>
          <w:rFonts w:ascii="Calibri" w:hAnsi="Calibri" w:cs="Calibri"/>
          <w:sz w:val="24"/>
          <w:lang w:eastAsia="it-IT"/>
        </w:rPr>
        <w:t>la sottoscritta ________________________________________________________________</w:t>
      </w:r>
      <w:r>
        <w:rPr>
          <w:rFonts w:ascii="Calibri" w:hAnsi="Calibri" w:cs="Calibri"/>
          <w:sz w:val="24"/>
          <w:lang w:eastAsia="it-IT"/>
        </w:rPr>
        <w:t>___________</w:t>
      </w:r>
      <w:r w:rsidRPr="008A5D06">
        <w:rPr>
          <w:rFonts w:ascii="Calibri" w:hAnsi="Calibri" w:cs="Calibri"/>
          <w:sz w:val="24"/>
          <w:lang w:eastAsia="it-IT"/>
        </w:rPr>
        <w:t xml:space="preserve"> </w:t>
      </w:r>
    </w:p>
    <w:p w14:paraId="548C74E7" w14:textId="77777777" w:rsidR="00487F15" w:rsidRDefault="00487F15" w:rsidP="00487F15">
      <w:pPr>
        <w:suppressAutoHyphens w:val="0"/>
        <w:spacing w:line="276" w:lineRule="auto"/>
        <w:rPr>
          <w:rFonts w:ascii="Calibri" w:hAnsi="Calibri" w:cs="Calibri"/>
          <w:sz w:val="24"/>
          <w:lang w:eastAsia="it-IT"/>
        </w:rPr>
      </w:pPr>
      <w:r>
        <w:rPr>
          <w:rFonts w:ascii="Calibri" w:hAnsi="Calibri" w:cs="Calibri"/>
          <w:sz w:val="24"/>
          <w:lang w:eastAsia="it-IT"/>
        </w:rPr>
        <w:t xml:space="preserve">C.F._____________________________, </w:t>
      </w:r>
      <w:r w:rsidRPr="008A5D06">
        <w:rPr>
          <w:rFonts w:ascii="Calibri" w:hAnsi="Calibri" w:cs="Calibri"/>
          <w:sz w:val="24"/>
          <w:lang w:eastAsia="it-IT"/>
        </w:rPr>
        <w:t>nato/a in ___________</w:t>
      </w:r>
      <w:r>
        <w:rPr>
          <w:rFonts w:ascii="Calibri" w:hAnsi="Calibri" w:cs="Calibri"/>
          <w:sz w:val="24"/>
          <w:lang w:eastAsia="it-IT"/>
        </w:rPr>
        <w:t>_____</w:t>
      </w:r>
      <w:r w:rsidRPr="008A5D06">
        <w:rPr>
          <w:rFonts w:ascii="Calibri" w:hAnsi="Calibri" w:cs="Calibri"/>
          <w:sz w:val="24"/>
          <w:lang w:eastAsia="it-IT"/>
        </w:rPr>
        <w:t>_______</w:t>
      </w:r>
      <w:r>
        <w:rPr>
          <w:rFonts w:ascii="Calibri" w:hAnsi="Calibri" w:cs="Calibri"/>
          <w:sz w:val="24"/>
          <w:lang w:eastAsia="it-IT"/>
        </w:rPr>
        <w:t>prov.</w:t>
      </w:r>
      <w:r w:rsidRPr="008A5D06">
        <w:rPr>
          <w:rFonts w:ascii="Calibri" w:hAnsi="Calibri" w:cs="Calibri"/>
          <w:sz w:val="24"/>
          <w:lang w:eastAsia="it-IT"/>
        </w:rPr>
        <w:t>_</w:t>
      </w:r>
      <w:r>
        <w:rPr>
          <w:rFonts w:ascii="Calibri" w:hAnsi="Calibri" w:cs="Calibri"/>
          <w:sz w:val="24"/>
          <w:lang w:eastAsia="it-IT"/>
        </w:rPr>
        <w:t>_</w:t>
      </w:r>
      <w:r w:rsidRPr="008A5D06">
        <w:rPr>
          <w:rFonts w:ascii="Calibri" w:hAnsi="Calibri" w:cs="Calibri"/>
          <w:sz w:val="24"/>
          <w:lang w:eastAsia="it-IT"/>
        </w:rPr>
        <w:t>__ il _____________</w:t>
      </w:r>
    </w:p>
    <w:p w14:paraId="2B6DA606" w14:textId="77777777" w:rsidR="00487F15" w:rsidRPr="008A5D06" w:rsidRDefault="00487F15" w:rsidP="00487F15">
      <w:pPr>
        <w:suppressAutoHyphens w:val="0"/>
        <w:spacing w:line="276" w:lineRule="auto"/>
        <w:rPr>
          <w:rFonts w:ascii="Calibri" w:hAnsi="Calibri" w:cs="Calibri"/>
          <w:sz w:val="24"/>
          <w:lang w:eastAsia="it-IT"/>
        </w:rPr>
      </w:pPr>
      <w:r w:rsidRPr="008A5D06">
        <w:rPr>
          <w:rFonts w:ascii="Calibri" w:hAnsi="Calibri" w:cs="Calibri"/>
          <w:sz w:val="24"/>
          <w:lang w:eastAsia="it-IT"/>
        </w:rPr>
        <w:t>residente in__________________________________________________________</w:t>
      </w:r>
      <w:r>
        <w:rPr>
          <w:rFonts w:ascii="Calibri" w:hAnsi="Calibri" w:cs="Calibri"/>
          <w:sz w:val="24"/>
          <w:lang w:eastAsia="it-IT"/>
        </w:rPr>
        <w:t>CAP</w:t>
      </w:r>
      <w:r w:rsidRPr="008A5D06">
        <w:rPr>
          <w:rFonts w:ascii="Calibri" w:hAnsi="Calibri" w:cs="Calibri"/>
          <w:sz w:val="24"/>
          <w:lang w:eastAsia="it-IT"/>
        </w:rPr>
        <w:t>__________</w:t>
      </w:r>
      <w:r>
        <w:rPr>
          <w:rFonts w:ascii="Calibri" w:hAnsi="Calibri" w:cs="Calibri"/>
          <w:sz w:val="24"/>
          <w:lang w:eastAsia="it-IT"/>
        </w:rPr>
        <w:t>_____</w:t>
      </w:r>
      <w:r w:rsidRPr="008A5D06">
        <w:rPr>
          <w:rFonts w:ascii="Calibri" w:hAnsi="Calibri" w:cs="Calibri"/>
          <w:sz w:val="24"/>
          <w:lang w:eastAsia="it-IT"/>
        </w:rPr>
        <w:t xml:space="preserve">_ </w:t>
      </w:r>
    </w:p>
    <w:p w14:paraId="2887016F" w14:textId="77777777" w:rsidR="00487F15" w:rsidRDefault="00487F15" w:rsidP="00487F15">
      <w:pPr>
        <w:suppressAutoHyphens w:val="0"/>
        <w:spacing w:line="276" w:lineRule="auto"/>
        <w:rPr>
          <w:rFonts w:ascii="Calibri" w:hAnsi="Calibri" w:cs="Calibri"/>
          <w:sz w:val="24"/>
          <w:lang w:eastAsia="it-IT"/>
        </w:rPr>
      </w:pPr>
      <w:r w:rsidRPr="008A5D06">
        <w:rPr>
          <w:rFonts w:ascii="Calibri" w:hAnsi="Calibri" w:cs="Calibri"/>
          <w:sz w:val="24"/>
          <w:lang w:eastAsia="it-IT"/>
        </w:rPr>
        <w:t>via __________________________________________</w:t>
      </w:r>
      <w:r>
        <w:rPr>
          <w:rFonts w:ascii="Calibri" w:hAnsi="Calibri" w:cs="Calibri"/>
          <w:sz w:val="24"/>
          <w:lang w:eastAsia="it-IT"/>
        </w:rPr>
        <w:t>_____________________________</w:t>
      </w:r>
      <w:r w:rsidRPr="008A5D06">
        <w:rPr>
          <w:rFonts w:ascii="Calibri" w:hAnsi="Calibri" w:cs="Calibri"/>
          <w:sz w:val="24"/>
          <w:lang w:eastAsia="it-IT"/>
        </w:rPr>
        <w:t>____ n° _______</w:t>
      </w:r>
    </w:p>
    <w:p w14:paraId="430C3DD3" w14:textId="30E52B0D" w:rsidR="00487F15" w:rsidRDefault="00487F15" w:rsidP="00487F15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proofErr w:type="spellStart"/>
      <w:r>
        <w:rPr>
          <w:rFonts w:ascii="Calibri" w:hAnsi="Calibri" w:cs="Calibri"/>
          <w:sz w:val="24"/>
          <w:lang w:eastAsia="it-IT"/>
        </w:rPr>
        <w:t>tel</w:t>
      </w:r>
      <w:proofErr w:type="spellEnd"/>
      <w:r w:rsidRPr="008A5D06">
        <w:rPr>
          <w:rFonts w:ascii="Calibri" w:hAnsi="Calibri" w:cs="Calibri"/>
          <w:sz w:val="24"/>
          <w:lang w:eastAsia="it-IT"/>
        </w:rPr>
        <w:t xml:space="preserve"> ___________________ </w:t>
      </w:r>
      <w:r>
        <w:rPr>
          <w:rFonts w:ascii="Calibri" w:hAnsi="Calibri" w:cs="Calibri"/>
          <w:sz w:val="24"/>
          <w:lang w:eastAsia="it-IT"/>
        </w:rPr>
        <w:t>mail______________________________________________________________</w:t>
      </w:r>
    </w:p>
    <w:p w14:paraId="62B15801" w14:textId="5F1DEA37" w:rsidR="00487F15" w:rsidRPr="008A5D06" w:rsidRDefault="00487F15" w:rsidP="00487F15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>
        <w:rPr>
          <w:rFonts w:ascii="Calibri" w:hAnsi="Calibri" w:cs="Calibri"/>
          <w:sz w:val="24"/>
          <w:lang w:eastAsia="it-IT"/>
        </w:rPr>
        <w:t>in qualità di__________________(genitori, tutore) del minore_____________________________________</w:t>
      </w:r>
    </w:p>
    <w:p w14:paraId="6EF6EE04" w14:textId="51265A9D" w:rsidR="00487F15" w:rsidRDefault="00487F15" w:rsidP="008A5D06">
      <w:pPr>
        <w:suppressAutoHyphens w:val="0"/>
        <w:spacing w:line="276" w:lineRule="auto"/>
        <w:rPr>
          <w:rFonts w:ascii="Calibri" w:hAnsi="Calibri" w:cs="Calibri"/>
          <w:sz w:val="24"/>
          <w:lang w:eastAsia="it-IT"/>
        </w:rPr>
      </w:pPr>
      <w:r>
        <w:rPr>
          <w:rFonts w:ascii="Calibri" w:hAnsi="Calibri" w:cs="Calibri"/>
          <w:sz w:val="24"/>
          <w:lang w:eastAsia="it-IT"/>
        </w:rPr>
        <w:t>iscritto alla scuola_________________________________________________classe______sezione______</w:t>
      </w:r>
    </w:p>
    <w:p w14:paraId="2C4AA12E" w14:textId="77777777" w:rsidR="00C82BAC" w:rsidRPr="008A5D06" w:rsidRDefault="00C82BAC" w:rsidP="008A5D06">
      <w:pPr>
        <w:suppressAutoHyphens w:val="0"/>
        <w:spacing w:line="276" w:lineRule="auto"/>
        <w:rPr>
          <w:rFonts w:ascii="Calibri" w:hAnsi="Calibri" w:cs="Calibri"/>
          <w:sz w:val="24"/>
          <w:lang w:eastAsia="it-IT"/>
        </w:rPr>
      </w:pPr>
    </w:p>
    <w:p w14:paraId="46163D6C" w14:textId="19B95816" w:rsidR="008A5D06" w:rsidRDefault="008A5D06" w:rsidP="00C82BAC">
      <w:pPr>
        <w:suppressAutoHyphens w:val="0"/>
        <w:spacing w:line="276" w:lineRule="auto"/>
        <w:jc w:val="center"/>
        <w:rPr>
          <w:rFonts w:ascii="Calibri" w:hAnsi="Calibri" w:cs="Calibri"/>
          <w:b/>
          <w:bCs/>
          <w:sz w:val="24"/>
          <w:lang w:eastAsia="it-IT"/>
        </w:rPr>
      </w:pPr>
      <w:r w:rsidRPr="008A5D06">
        <w:rPr>
          <w:rFonts w:ascii="Calibri" w:hAnsi="Calibri" w:cs="Calibri"/>
          <w:b/>
          <w:bCs/>
          <w:sz w:val="24"/>
          <w:lang w:eastAsia="it-IT"/>
        </w:rPr>
        <w:t>D</w:t>
      </w:r>
      <w:r w:rsidR="00487F15">
        <w:rPr>
          <w:rFonts w:ascii="Calibri" w:hAnsi="Calibri" w:cs="Calibri"/>
          <w:b/>
          <w:bCs/>
          <w:sz w:val="24"/>
          <w:lang w:eastAsia="it-IT"/>
        </w:rPr>
        <w:t>ELEGANO LE SEGUENTI PERSONE A RITIRARE IL/LA PROPRIO/A FIGLIO/A</w:t>
      </w:r>
    </w:p>
    <w:p w14:paraId="767510A4" w14:textId="1619D25F" w:rsidR="00487F15" w:rsidRDefault="00487F15" w:rsidP="00C82BAC">
      <w:pPr>
        <w:suppressAutoHyphens w:val="0"/>
        <w:spacing w:line="276" w:lineRule="auto"/>
        <w:jc w:val="center"/>
        <w:rPr>
          <w:rFonts w:ascii="Calibri" w:hAnsi="Calibri" w:cs="Calibri"/>
          <w:b/>
          <w:bCs/>
          <w:sz w:val="24"/>
          <w:lang w:eastAsia="it-IT"/>
        </w:rPr>
      </w:pPr>
      <w:r>
        <w:rPr>
          <w:rFonts w:ascii="Calibri" w:hAnsi="Calibri" w:cs="Calibri"/>
          <w:b/>
          <w:bCs/>
          <w:sz w:val="24"/>
          <w:lang w:eastAsia="it-IT"/>
        </w:rPr>
        <w:t>Per l’anno scolastico 2020/2021, in caso di assenza dei genitori/tutori</w:t>
      </w:r>
    </w:p>
    <w:p w14:paraId="6C6260C9" w14:textId="77777777" w:rsidR="008A5D06" w:rsidRPr="008A5D06" w:rsidRDefault="008A5D06" w:rsidP="008A5D06">
      <w:pPr>
        <w:suppressAutoHyphens w:val="0"/>
        <w:spacing w:line="276" w:lineRule="auto"/>
        <w:rPr>
          <w:rFonts w:ascii="Calibri" w:hAnsi="Calibri" w:cs="Calibri"/>
          <w:sz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85"/>
        <w:gridCol w:w="3325"/>
        <w:gridCol w:w="3646"/>
      </w:tblGrid>
      <w:tr w:rsidR="00487F15" w14:paraId="69661D33" w14:textId="77777777" w:rsidTr="00487F15">
        <w:tc>
          <w:tcPr>
            <w:tcW w:w="3535" w:type="dxa"/>
          </w:tcPr>
          <w:p w14:paraId="49EB2AC7" w14:textId="78E49A98" w:rsidR="00487F15" w:rsidRDefault="00487F15" w:rsidP="00487F1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sz w:val="24"/>
                <w:lang w:eastAsia="it-IT"/>
              </w:rPr>
            </w:pPr>
            <w:r>
              <w:rPr>
                <w:rFonts w:ascii="Calibri" w:hAnsi="Calibri" w:cs="Calibri"/>
                <w:sz w:val="24"/>
                <w:lang w:eastAsia="it-IT"/>
              </w:rPr>
              <w:t>NOME E COGNOME</w:t>
            </w:r>
          </w:p>
        </w:tc>
        <w:tc>
          <w:tcPr>
            <w:tcW w:w="3377" w:type="dxa"/>
          </w:tcPr>
          <w:p w14:paraId="5DD4FAB8" w14:textId="52840E2D" w:rsidR="00487F15" w:rsidRDefault="00487F15" w:rsidP="00487F1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sz w:val="24"/>
                <w:lang w:eastAsia="it-IT"/>
              </w:rPr>
            </w:pPr>
            <w:r>
              <w:rPr>
                <w:rFonts w:ascii="Calibri" w:hAnsi="Calibri" w:cs="Calibri"/>
                <w:sz w:val="24"/>
                <w:lang w:eastAsia="it-IT"/>
              </w:rPr>
              <w:t>LUOGO E DATA DI NASCITA</w:t>
            </w:r>
          </w:p>
        </w:tc>
        <w:tc>
          <w:tcPr>
            <w:tcW w:w="3694" w:type="dxa"/>
          </w:tcPr>
          <w:p w14:paraId="4EA34A4C" w14:textId="62F264DA" w:rsidR="00487F15" w:rsidRDefault="00487F15" w:rsidP="00487F1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sz w:val="24"/>
                <w:lang w:eastAsia="it-IT"/>
              </w:rPr>
            </w:pPr>
            <w:r>
              <w:rPr>
                <w:rFonts w:ascii="Calibri" w:hAnsi="Calibri" w:cs="Calibri"/>
                <w:sz w:val="24"/>
                <w:lang w:eastAsia="it-IT"/>
              </w:rPr>
              <w:t>TIPO E N° DOCUMENTO IDENTITA’</w:t>
            </w:r>
          </w:p>
        </w:tc>
      </w:tr>
      <w:tr w:rsidR="00487F15" w14:paraId="6C620383" w14:textId="77777777" w:rsidTr="00487F15">
        <w:tc>
          <w:tcPr>
            <w:tcW w:w="3535" w:type="dxa"/>
          </w:tcPr>
          <w:p w14:paraId="0D7B1455" w14:textId="77777777" w:rsidR="00487F15" w:rsidRDefault="00487F15" w:rsidP="008A5D06">
            <w:pPr>
              <w:suppressAutoHyphens w:val="0"/>
              <w:spacing w:line="276" w:lineRule="auto"/>
              <w:rPr>
                <w:rFonts w:ascii="Calibri" w:hAnsi="Calibri" w:cs="Calibri"/>
                <w:sz w:val="24"/>
                <w:lang w:eastAsia="it-IT"/>
              </w:rPr>
            </w:pPr>
          </w:p>
        </w:tc>
        <w:tc>
          <w:tcPr>
            <w:tcW w:w="3377" w:type="dxa"/>
          </w:tcPr>
          <w:p w14:paraId="45C7BC72" w14:textId="77777777" w:rsidR="00487F15" w:rsidRDefault="00487F15" w:rsidP="008A5D06">
            <w:pPr>
              <w:suppressAutoHyphens w:val="0"/>
              <w:spacing w:line="276" w:lineRule="auto"/>
              <w:rPr>
                <w:rFonts w:ascii="Calibri" w:hAnsi="Calibri" w:cs="Calibri"/>
                <w:sz w:val="24"/>
                <w:lang w:eastAsia="it-IT"/>
              </w:rPr>
            </w:pPr>
          </w:p>
        </w:tc>
        <w:tc>
          <w:tcPr>
            <w:tcW w:w="3694" w:type="dxa"/>
          </w:tcPr>
          <w:p w14:paraId="1A954AC4" w14:textId="77777777" w:rsidR="00487F15" w:rsidRDefault="00487F15" w:rsidP="008A5D06">
            <w:pPr>
              <w:suppressAutoHyphens w:val="0"/>
              <w:spacing w:line="276" w:lineRule="auto"/>
              <w:rPr>
                <w:rFonts w:ascii="Calibri" w:hAnsi="Calibri" w:cs="Calibri"/>
                <w:sz w:val="24"/>
                <w:lang w:eastAsia="it-IT"/>
              </w:rPr>
            </w:pPr>
          </w:p>
        </w:tc>
      </w:tr>
      <w:tr w:rsidR="00487F15" w14:paraId="62E5A5F6" w14:textId="77777777" w:rsidTr="00487F15">
        <w:tc>
          <w:tcPr>
            <w:tcW w:w="3535" w:type="dxa"/>
          </w:tcPr>
          <w:p w14:paraId="072DAF48" w14:textId="77777777" w:rsidR="00487F15" w:rsidRDefault="00487F15" w:rsidP="008A5D06">
            <w:pPr>
              <w:suppressAutoHyphens w:val="0"/>
              <w:spacing w:line="276" w:lineRule="auto"/>
              <w:rPr>
                <w:rFonts w:ascii="Calibri" w:hAnsi="Calibri" w:cs="Calibri"/>
                <w:sz w:val="24"/>
                <w:lang w:eastAsia="it-IT"/>
              </w:rPr>
            </w:pPr>
          </w:p>
        </w:tc>
        <w:tc>
          <w:tcPr>
            <w:tcW w:w="3377" w:type="dxa"/>
          </w:tcPr>
          <w:p w14:paraId="7EAA05D7" w14:textId="77777777" w:rsidR="00487F15" w:rsidRDefault="00487F15" w:rsidP="008A5D06">
            <w:pPr>
              <w:suppressAutoHyphens w:val="0"/>
              <w:spacing w:line="276" w:lineRule="auto"/>
              <w:rPr>
                <w:rFonts w:ascii="Calibri" w:hAnsi="Calibri" w:cs="Calibri"/>
                <w:sz w:val="24"/>
                <w:lang w:eastAsia="it-IT"/>
              </w:rPr>
            </w:pPr>
          </w:p>
        </w:tc>
        <w:tc>
          <w:tcPr>
            <w:tcW w:w="3694" w:type="dxa"/>
          </w:tcPr>
          <w:p w14:paraId="5BAEFB25" w14:textId="77777777" w:rsidR="00487F15" w:rsidRDefault="00487F15" w:rsidP="008A5D06">
            <w:pPr>
              <w:suppressAutoHyphens w:val="0"/>
              <w:spacing w:line="276" w:lineRule="auto"/>
              <w:rPr>
                <w:rFonts w:ascii="Calibri" w:hAnsi="Calibri" w:cs="Calibri"/>
                <w:sz w:val="24"/>
                <w:lang w:eastAsia="it-IT"/>
              </w:rPr>
            </w:pPr>
          </w:p>
        </w:tc>
      </w:tr>
      <w:tr w:rsidR="00487F15" w14:paraId="45B1E090" w14:textId="77777777" w:rsidTr="00487F15">
        <w:tc>
          <w:tcPr>
            <w:tcW w:w="3535" w:type="dxa"/>
          </w:tcPr>
          <w:p w14:paraId="1F1CC14F" w14:textId="77777777" w:rsidR="00487F15" w:rsidRDefault="00487F15" w:rsidP="008A5D06">
            <w:pPr>
              <w:suppressAutoHyphens w:val="0"/>
              <w:spacing w:line="276" w:lineRule="auto"/>
              <w:rPr>
                <w:rFonts w:ascii="Calibri" w:hAnsi="Calibri" w:cs="Calibri"/>
                <w:sz w:val="24"/>
                <w:lang w:eastAsia="it-IT"/>
              </w:rPr>
            </w:pPr>
          </w:p>
        </w:tc>
        <w:tc>
          <w:tcPr>
            <w:tcW w:w="3377" w:type="dxa"/>
          </w:tcPr>
          <w:p w14:paraId="2D30BF9A" w14:textId="77777777" w:rsidR="00487F15" w:rsidRDefault="00487F15" w:rsidP="008A5D06">
            <w:pPr>
              <w:suppressAutoHyphens w:val="0"/>
              <w:spacing w:line="276" w:lineRule="auto"/>
              <w:rPr>
                <w:rFonts w:ascii="Calibri" w:hAnsi="Calibri" w:cs="Calibri"/>
                <w:sz w:val="24"/>
                <w:lang w:eastAsia="it-IT"/>
              </w:rPr>
            </w:pPr>
          </w:p>
        </w:tc>
        <w:tc>
          <w:tcPr>
            <w:tcW w:w="3694" w:type="dxa"/>
          </w:tcPr>
          <w:p w14:paraId="423350DC" w14:textId="77777777" w:rsidR="00487F15" w:rsidRDefault="00487F15" w:rsidP="008A5D06">
            <w:pPr>
              <w:suppressAutoHyphens w:val="0"/>
              <w:spacing w:line="276" w:lineRule="auto"/>
              <w:rPr>
                <w:rFonts w:ascii="Calibri" w:hAnsi="Calibri" w:cs="Calibri"/>
                <w:sz w:val="24"/>
                <w:lang w:eastAsia="it-IT"/>
              </w:rPr>
            </w:pPr>
          </w:p>
        </w:tc>
      </w:tr>
      <w:tr w:rsidR="00487F15" w14:paraId="10359DFF" w14:textId="77777777" w:rsidTr="00487F15">
        <w:tc>
          <w:tcPr>
            <w:tcW w:w="3535" w:type="dxa"/>
          </w:tcPr>
          <w:p w14:paraId="5400C994" w14:textId="77777777" w:rsidR="00487F15" w:rsidRDefault="00487F15" w:rsidP="008A5D06">
            <w:pPr>
              <w:suppressAutoHyphens w:val="0"/>
              <w:spacing w:line="276" w:lineRule="auto"/>
              <w:rPr>
                <w:rFonts w:ascii="Calibri" w:hAnsi="Calibri" w:cs="Calibri"/>
                <w:sz w:val="24"/>
                <w:lang w:eastAsia="it-IT"/>
              </w:rPr>
            </w:pPr>
          </w:p>
        </w:tc>
        <w:tc>
          <w:tcPr>
            <w:tcW w:w="3377" w:type="dxa"/>
          </w:tcPr>
          <w:p w14:paraId="3D4227BB" w14:textId="77777777" w:rsidR="00487F15" w:rsidRDefault="00487F15" w:rsidP="008A5D06">
            <w:pPr>
              <w:suppressAutoHyphens w:val="0"/>
              <w:spacing w:line="276" w:lineRule="auto"/>
              <w:rPr>
                <w:rFonts w:ascii="Calibri" w:hAnsi="Calibri" w:cs="Calibri"/>
                <w:sz w:val="24"/>
                <w:lang w:eastAsia="it-IT"/>
              </w:rPr>
            </w:pPr>
          </w:p>
        </w:tc>
        <w:tc>
          <w:tcPr>
            <w:tcW w:w="3694" w:type="dxa"/>
          </w:tcPr>
          <w:p w14:paraId="2DFAF92A" w14:textId="77777777" w:rsidR="00487F15" w:rsidRDefault="00487F15" w:rsidP="008A5D06">
            <w:pPr>
              <w:suppressAutoHyphens w:val="0"/>
              <w:spacing w:line="276" w:lineRule="auto"/>
              <w:rPr>
                <w:rFonts w:ascii="Calibri" w:hAnsi="Calibri" w:cs="Calibri"/>
                <w:sz w:val="24"/>
                <w:lang w:eastAsia="it-IT"/>
              </w:rPr>
            </w:pPr>
          </w:p>
        </w:tc>
      </w:tr>
      <w:tr w:rsidR="00487F15" w14:paraId="6D65CB3D" w14:textId="77777777" w:rsidTr="00487F15">
        <w:tc>
          <w:tcPr>
            <w:tcW w:w="3535" w:type="dxa"/>
          </w:tcPr>
          <w:p w14:paraId="73FAFC07" w14:textId="77777777" w:rsidR="00487F15" w:rsidRDefault="00487F15" w:rsidP="008A5D06">
            <w:pPr>
              <w:suppressAutoHyphens w:val="0"/>
              <w:spacing w:line="276" w:lineRule="auto"/>
              <w:rPr>
                <w:rFonts w:ascii="Calibri" w:hAnsi="Calibri" w:cs="Calibri"/>
                <w:sz w:val="24"/>
                <w:lang w:eastAsia="it-IT"/>
              </w:rPr>
            </w:pPr>
          </w:p>
        </w:tc>
        <w:tc>
          <w:tcPr>
            <w:tcW w:w="3377" w:type="dxa"/>
          </w:tcPr>
          <w:p w14:paraId="7EA381D0" w14:textId="77777777" w:rsidR="00487F15" w:rsidRDefault="00487F15" w:rsidP="008A5D06">
            <w:pPr>
              <w:suppressAutoHyphens w:val="0"/>
              <w:spacing w:line="276" w:lineRule="auto"/>
              <w:rPr>
                <w:rFonts w:ascii="Calibri" w:hAnsi="Calibri" w:cs="Calibri"/>
                <w:sz w:val="24"/>
                <w:lang w:eastAsia="it-IT"/>
              </w:rPr>
            </w:pPr>
          </w:p>
        </w:tc>
        <w:tc>
          <w:tcPr>
            <w:tcW w:w="3694" w:type="dxa"/>
          </w:tcPr>
          <w:p w14:paraId="61B810B5" w14:textId="77777777" w:rsidR="00487F15" w:rsidRDefault="00487F15" w:rsidP="008A5D06">
            <w:pPr>
              <w:suppressAutoHyphens w:val="0"/>
              <w:spacing w:line="276" w:lineRule="auto"/>
              <w:rPr>
                <w:rFonts w:ascii="Calibri" w:hAnsi="Calibri" w:cs="Calibri"/>
                <w:sz w:val="24"/>
                <w:lang w:eastAsia="it-IT"/>
              </w:rPr>
            </w:pPr>
          </w:p>
        </w:tc>
      </w:tr>
      <w:tr w:rsidR="00487F15" w14:paraId="355F6DC8" w14:textId="77777777" w:rsidTr="00487F15">
        <w:tc>
          <w:tcPr>
            <w:tcW w:w="3535" w:type="dxa"/>
          </w:tcPr>
          <w:p w14:paraId="7532DB0B" w14:textId="77777777" w:rsidR="00487F15" w:rsidRDefault="00487F15" w:rsidP="008A5D06">
            <w:pPr>
              <w:suppressAutoHyphens w:val="0"/>
              <w:spacing w:line="276" w:lineRule="auto"/>
              <w:rPr>
                <w:rFonts w:ascii="Calibri" w:hAnsi="Calibri" w:cs="Calibri"/>
                <w:sz w:val="24"/>
                <w:lang w:eastAsia="it-IT"/>
              </w:rPr>
            </w:pPr>
          </w:p>
        </w:tc>
        <w:tc>
          <w:tcPr>
            <w:tcW w:w="3377" w:type="dxa"/>
          </w:tcPr>
          <w:p w14:paraId="3B0A26D0" w14:textId="77777777" w:rsidR="00487F15" w:rsidRDefault="00487F15" w:rsidP="008A5D06">
            <w:pPr>
              <w:suppressAutoHyphens w:val="0"/>
              <w:spacing w:line="276" w:lineRule="auto"/>
              <w:rPr>
                <w:rFonts w:ascii="Calibri" w:hAnsi="Calibri" w:cs="Calibri"/>
                <w:sz w:val="24"/>
                <w:lang w:eastAsia="it-IT"/>
              </w:rPr>
            </w:pPr>
          </w:p>
        </w:tc>
        <w:tc>
          <w:tcPr>
            <w:tcW w:w="3694" w:type="dxa"/>
          </w:tcPr>
          <w:p w14:paraId="0F7FD01C" w14:textId="77777777" w:rsidR="00487F15" w:rsidRDefault="00487F15" w:rsidP="008A5D06">
            <w:pPr>
              <w:suppressAutoHyphens w:val="0"/>
              <w:spacing w:line="276" w:lineRule="auto"/>
              <w:rPr>
                <w:rFonts w:ascii="Calibri" w:hAnsi="Calibri" w:cs="Calibri"/>
                <w:sz w:val="24"/>
                <w:lang w:eastAsia="it-IT"/>
              </w:rPr>
            </w:pPr>
          </w:p>
        </w:tc>
      </w:tr>
      <w:tr w:rsidR="00487F15" w14:paraId="7B60CF79" w14:textId="77777777" w:rsidTr="00487F15">
        <w:tc>
          <w:tcPr>
            <w:tcW w:w="3535" w:type="dxa"/>
          </w:tcPr>
          <w:p w14:paraId="2903608F" w14:textId="77777777" w:rsidR="00487F15" w:rsidRDefault="00487F15" w:rsidP="008A5D06">
            <w:pPr>
              <w:suppressAutoHyphens w:val="0"/>
              <w:spacing w:line="276" w:lineRule="auto"/>
              <w:rPr>
                <w:rFonts w:ascii="Calibri" w:hAnsi="Calibri" w:cs="Calibri"/>
                <w:sz w:val="24"/>
                <w:lang w:eastAsia="it-IT"/>
              </w:rPr>
            </w:pPr>
          </w:p>
        </w:tc>
        <w:tc>
          <w:tcPr>
            <w:tcW w:w="3377" w:type="dxa"/>
          </w:tcPr>
          <w:p w14:paraId="019C0BB2" w14:textId="77777777" w:rsidR="00487F15" w:rsidRDefault="00487F15" w:rsidP="008A5D06">
            <w:pPr>
              <w:suppressAutoHyphens w:val="0"/>
              <w:spacing w:line="276" w:lineRule="auto"/>
              <w:rPr>
                <w:rFonts w:ascii="Calibri" w:hAnsi="Calibri" w:cs="Calibri"/>
                <w:sz w:val="24"/>
                <w:lang w:eastAsia="it-IT"/>
              </w:rPr>
            </w:pPr>
          </w:p>
        </w:tc>
        <w:tc>
          <w:tcPr>
            <w:tcW w:w="3694" w:type="dxa"/>
          </w:tcPr>
          <w:p w14:paraId="5A79528D" w14:textId="77777777" w:rsidR="00487F15" w:rsidRDefault="00487F15" w:rsidP="008A5D06">
            <w:pPr>
              <w:suppressAutoHyphens w:val="0"/>
              <w:spacing w:line="276" w:lineRule="auto"/>
              <w:rPr>
                <w:rFonts w:ascii="Calibri" w:hAnsi="Calibri" w:cs="Calibri"/>
                <w:sz w:val="24"/>
                <w:lang w:eastAsia="it-IT"/>
              </w:rPr>
            </w:pPr>
          </w:p>
        </w:tc>
      </w:tr>
    </w:tbl>
    <w:p w14:paraId="379CE04E" w14:textId="77A855A2" w:rsidR="008A5D06" w:rsidRPr="008A5D06" w:rsidRDefault="008A5D06" w:rsidP="008A5D06">
      <w:pPr>
        <w:suppressAutoHyphens w:val="0"/>
        <w:spacing w:line="276" w:lineRule="auto"/>
        <w:rPr>
          <w:rFonts w:ascii="Calibri" w:hAnsi="Calibri" w:cs="Calibri"/>
          <w:sz w:val="24"/>
          <w:lang w:eastAsia="it-IT"/>
        </w:rPr>
      </w:pPr>
    </w:p>
    <w:p w14:paraId="1855D546" w14:textId="77777777" w:rsidR="00C82BAC" w:rsidRDefault="00C82BAC" w:rsidP="008A5D06">
      <w:pPr>
        <w:suppressAutoHyphens w:val="0"/>
        <w:spacing w:line="276" w:lineRule="auto"/>
        <w:rPr>
          <w:rFonts w:ascii="Calibri" w:hAnsi="Calibri" w:cs="Calibri"/>
          <w:sz w:val="24"/>
          <w:lang w:eastAsia="it-IT"/>
        </w:rPr>
      </w:pPr>
    </w:p>
    <w:p w14:paraId="2FE3961A" w14:textId="77777777" w:rsidR="008A5D06" w:rsidRPr="008A5D06" w:rsidRDefault="008A5D06" w:rsidP="008A5D06">
      <w:pPr>
        <w:suppressAutoHyphens w:val="0"/>
        <w:spacing w:line="276" w:lineRule="auto"/>
        <w:rPr>
          <w:rFonts w:ascii="Calibri" w:hAnsi="Calibri" w:cs="Calibri"/>
          <w:sz w:val="24"/>
          <w:lang w:eastAsia="it-IT"/>
        </w:rPr>
      </w:pPr>
      <w:r w:rsidRPr="008A5D06">
        <w:rPr>
          <w:rFonts w:ascii="Calibri" w:hAnsi="Calibri" w:cs="Calibri"/>
          <w:sz w:val="24"/>
          <w:lang w:eastAsia="it-IT"/>
        </w:rPr>
        <w:t xml:space="preserve">data _____________________ </w:t>
      </w:r>
    </w:p>
    <w:p w14:paraId="49023BB6" w14:textId="77777777" w:rsidR="00C82BAC" w:rsidRDefault="00C82BAC" w:rsidP="008A5D06">
      <w:pPr>
        <w:suppressAutoHyphens w:val="0"/>
        <w:spacing w:line="276" w:lineRule="auto"/>
        <w:rPr>
          <w:rFonts w:ascii="Calibri" w:hAnsi="Calibri" w:cs="Calibri"/>
          <w:b/>
          <w:bCs/>
          <w:sz w:val="24"/>
          <w:lang w:eastAsia="it-IT"/>
        </w:rPr>
      </w:pPr>
    </w:p>
    <w:p w14:paraId="75B98DE7" w14:textId="1FA7291A" w:rsidR="008A5D06" w:rsidRDefault="008A5D06" w:rsidP="008A5D06">
      <w:pPr>
        <w:suppressAutoHyphens w:val="0"/>
        <w:spacing w:line="276" w:lineRule="auto"/>
        <w:rPr>
          <w:rFonts w:ascii="Calibri" w:hAnsi="Calibri" w:cs="Calibri"/>
          <w:b/>
          <w:bCs/>
          <w:sz w:val="24"/>
          <w:lang w:eastAsia="it-IT"/>
        </w:rPr>
      </w:pPr>
      <w:r w:rsidRPr="008A5D06">
        <w:rPr>
          <w:rFonts w:ascii="Calibri" w:hAnsi="Calibri" w:cs="Calibri"/>
          <w:b/>
          <w:bCs/>
          <w:sz w:val="24"/>
          <w:lang w:eastAsia="it-IT"/>
        </w:rPr>
        <w:t>Firma de</w:t>
      </w:r>
      <w:r w:rsidR="00F27F17">
        <w:rPr>
          <w:rFonts w:ascii="Calibri" w:hAnsi="Calibri" w:cs="Calibri"/>
          <w:b/>
          <w:bCs/>
          <w:sz w:val="24"/>
          <w:lang w:eastAsia="it-IT"/>
        </w:rPr>
        <w:t>l Padre</w:t>
      </w:r>
      <w:r w:rsidRPr="008A5D06">
        <w:rPr>
          <w:rFonts w:ascii="Calibri" w:hAnsi="Calibri" w:cs="Calibri"/>
          <w:b/>
          <w:bCs/>
          <w:sz w:val="24"/>
          <w:lang w:eastAsia="it-IT"/>
        </w:rPr>
        <w:t xml:space="preserve"> (per esteso e leggibile</w:t>
      </w:r>
      <w:r w:rsidR="00C82BAC">
        <w:rPr>
          <w:rFonts w:ascii="Calibri" w:hAnsi="Calibri" w:cs="Calibri"/>
          <w:b/>
          <w:bCs/>
          <w:sz w:val="24"/>
          <w:lang w:eastAsia="it-IT"/>
        </w:rPr>
        <w:t>)</w:t>
      </w:r>
      <w:r w:rsidR="00487F15">
        <w:rPr>
          <w:rFonts w:ascii="Calibri" w:hAnsi="Calibri" w:cs="Calibri"/>
          <w:b/>
          <w:bCs/>
          <w:sz w:val="24"/>
          <w:lang w:eastAsia="it-IT"/>
        </w:rPr>
        <w:t>*</w:t>
      </w:r>
      <w:r w:rsidR="00F27F17">
        <w:rPr>
          <w:rFonts w:ascii="Calibri" w:hAnsi="Calibri" w:cs="Calibri"/>
          <w:b/>
          <w:bCs/>
          <w:sz w:val="24"/>
          <w:lang w:eastAsia="it-IT"/>
        </w:rPr>
        <w:tab/>
      </w:r>
      <w:r w:rsidR="00F27F17">
        <w:rPr>
          <w:rFonts w:ascii="Calibri" w:hAnsi="Calibri" w:cs="Calibri"/>
          <w:b/>
          <w:bCs/>
          <w:sz w:val="24"/>
          <w:lang w:eastAsia="it-IT"/>
        </w:rPr>
        <w:tab/>
      </w:r>
      <w:r w:rsidR="00F27F17">
        <w:rPr>
          <w:rFonts w:ascii="Calibri" w:hAnsi="Calibri" w:cs="Calibri"/>
          <w:b/>
          <w:bCs/>
          <w:sz w:val="24"/>
          <w:lang w:eastAsia="it-IT"/>
        </w:rPr>
        <w:tab/>
        <w:t xml:space="preserve">Firma della Madre </w:t>
      </w:r>
      <w:r w:rsidR="00F27F17" w:rsidRPr="008A5D06">
        <w:rPr>
          <w:rFonts w:ascii="Calibri" w:hAnsi="Calibri" w:cs="Calibri"/>
          <w:b/>
          <w:bCs/>
          <w:sz w:val="24"/>
          <w:lang w:eastAsia="it-IT"/>
        </w:rPr>
        <w:t>(per esteso e leggibile</w:t>
      </w:r>
      <w:r w:rsidR="00F27F17">
        <w:rPr>
          <w:rFonts w:ascii="Calibri" w:hAnsi="Calibri" w:cs="Calibri"/>
          <w:b/>
          <w:bCs/>
          <w:sz w:val="24"/>
          <w:lang w:eastAsia="it-IT"/>
        </w:rPr>
        <w:t>)*</w:t>
      </w:r>
      <w:r w:rsidR="00F27F17">
        <w:rPr>
          <w:rFonts w:ascii="Calibri" w:hAnsi="Calibri" w:cs="Calibri"/>
          <w:b/>
          <w:bCs/>
          <w:sz w:val="24"/>
          <w:lang w:eastAsia="it-IT"/>
        </w:rPr>
        <w:tab/>
      </w:r>
    </w:p>
    <w:p w14:paraId="6A85E07C" w14:textId="77777777" w:rsidR="00C82BAC" w:rsidRDefault="00C82BAC" w:rsidP="008A5D06">
      <w:pPr>
        <w:suppressAutoHyphens w:val="0"/>
        <w:spacing w:line="276" w:lineRule="auto"/>
        <w:rPr>
          <w:rFonts w:ascii="Calibri" w:hAnsi="Calibri" w:cs="Calibri"/>
          <w:b/>
          <w:bCs/>
          <w:sz w:val="24"/>
          <w:lang w:eastAsia="it-IT"/>
        </w:rPr>
      </w:pPr>
    </w:p>
    <w:p w14:paraId="2D01E1C5" w14:textId="1AF46A24" w:rsidR="00C82BAC" w:rsidRDefault="00C82BAC" w:rsidP="008A5D06">
      <w:pPr>
        <w:suppressAutoHyphens w:val="0"/>
        <w:spacing w:line="276" w:lineRule="auto"/>
        <w:rPr>
          <w:rFonts w:ascii="Calibri" w:hAnsi="Calibri" w:cs="Calibri"/>
          <w:sz w:val="24"/>
          <w:lang w:eastAsia="it-IT"/>
        </w:rPr>
      </w:pPr>
      <w:r w:rsidRPr="008A5D06">
        <w:rPr>
          <w:rFonts w:ascii="Calibri" w:hAnsi="Calibri" w:cs="Calibri"/>
          <w:sz w:val="24"/>
          <w:lang w:eastAsia="it-IT"/>
        </w:rPr>
        <w:t>_________________________________</w:t>
      </w:r>
      <w:r w:rsidR="00F27F17">
        <w:rPr>
          <w:rFonts w:ascii="Calibri" w:hAnsi="Calibri" w:cs="Calibri"/>
          <w:sz w:val="24"/>
          <w:lang w:eastAsia="it-IT"/>
        </w:rPr>
        <w:t xml:space="preserve">                               ___________________________________</w:t>
      </w:r>
    </w:p>
    <w:p w14:paraId="43C6ACD3" w14:textId="2D98B348" w:rsidR="00487F15" w:rsidRDefault="00487F15" w:rsidP="008A5D06">
      <w:pPr>
        <w:suppressAutoHyphens w:val="0"/>
        <w:spacing w:line="276" w:lineRule="auto"/>
        <w:rPr>
          <w:rFonts w:ascii="Calibri" w:hAnsi="Calibri" w:cs="Calibri"/>
          <w:sz w:val="16"/>
          <w:szCs w:val="16"/>
          <w:lang w:eastAsia="it-IT"/>
        </w:rPr>
      </w:pPr>
      <w:r>
        <w:rPr>
          <w:rFonts w:ascii="Calibri" w:hAnsi="Calibri" w:cs="Calibri"/>
          <w:sz w:val="24"/>
          <w:lang w:eastAsia="it-IT"/>
        </w:rPr>
        <w:t xml:space="preserve">* </w:t>
      </w:r>
      <w:r>
        <w:rPr>
          <w:rFonts w:ascii="Calibri" w:hAnsi="Calibri" w:cs="Calibri"/>
          <w:sz w:val="16"/>
          <w:szCs w:val="16"/>
          <w:lang w:eastAsia="it-IT"/>
        </w:rPr>
        <w:t>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genitori”</w:t>
      </w:r>
    </w:p>
    <w:p w14:paraId="5622A094" w14:textId="27928B52" w:rsidR="00F27F17" w:rsidRDefault="00F27F17" w:rsidP="008A5D06">
      <w:pPr>
        <w:suppressAutoHyphens w:val="0"/>
        <w:spacing w:line="276" w:lineRule="auto"/>
        <w:rPr>
          <w:rFonts w:ascii="Calibri" w:hAnsi="Calibri" w:cs="Calibri"/>
          <w:b/>
          <w:bCs/>
          <w:sz w:val="24"/>
          <w:szCs w:val="24"/>
          <w:lang w:eastAsia="it-IT"/>
        </w:rPr>
      </w:pPr>
      <w:r w:rsidRPr="00F27F17">
        <w:rPr>
          <w:rFonts w:ascii="Calibri" w:hAnsi="Calibri" w:cs="Calibri"/>
          <w:b/>
          <w:bCs/>
          <w:sz w:val="24"/>
          <w:szCs w:val="24"/>
          <w:lang w:eastAsia="it-IT"/>
        </w:rPr>
        <w:lastRenderedPageBreak/>
        <w:t xml:space="preserve">Modalità del trattamento </w:t>
      </w:r>
      <w:r>
        <w:rPr>
          <w:rFonts w:ascii="Calibri" w:hAnsi="Calibri" w:cs="Calibri"/>
          <w:b/>
          <w:bCs/>
          <w:sz w:val="24"/>
          <w:szCs w:val="24"/>
          <w:lang w:eastAsia="it-IT"/>
        </w:rPr>
        <w:t xml:space="preserve">dei </w:t>
      </w:r>
      <w:r w:rsidRPr="00F27F17">
        <w:rPr>
          <w:rFonts w:ascii="Calibri" w:hAnsi="Calibri" w:cs="Calibri"/>
          <w:b/>
          <w:bCs/>
          <w:sz w:val="24"/>
          <w:szCs w:val="24"/>
          <w:lang w:eastAsia="it-IT"/>
        </w:rPr>
        <w:t>dati</w:t>
      </w:r>
    </w:p>
    <w:p w14:paraId="698DA276" w14:textId="77777777" w:rsidR="00F27F17" w:rsidRPr="00F27F17" w:rsidRDefault="00F27F17" w:rsidP="00F27F17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lang w:eastAsia="it-IT"/>
        </w:rPr>
      </w:pPr>
      <w:r w:rsidRPr="00F27F17">
        <w:rPr>
          <w:rFonts w:ascii="Calibri" w:hAnsi="Calibri" w:cs="Calibri"/>
          <w:sz w:val="24"/>
          <w:lang w:eastAsia="it-IT"/>
        </w:rPr>
        <w:t>Il trattamento dei dati personali è realizzato, con modalità strettamente necessarie a far fronte alle finalità</w:t>
      </w:r>
    </w:p>
    <w:p w14:paraId="799E84B8" w14:textId="77777777" w:rsidR="00F27F17" w:rsidRPr="00F27F17" w:rsidRDefault="00F27F17" w:rsidP="00F27F17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lang w:eastAsia="it-IT"/>
        </w:rPr>
      </w:pPr>
      <w:r w:rsidRPr="00F27F17">
        <w:rPr>
          <w:rFonts w:ascii="Calibri" w:hAnsi="Calibri" w:cs="Calibri"/>
          <w:sz w:val="24"/>
          <w:lang w:eastAsia="it-IT"/>
        </w:rPr>
        <w:t>sopra indicate, per mezzo di alcune o del complesso di operazioni indicate all’art. 4, n. 2) del Regolamento</w:t>
      </w:r>
    </w:p>
    <w:p w14:paraId="3BF78076" w14:textId="2F929005" w:rsidR="00F27F17" w:rsidRDefault="00F27F17" w:rsidP="00F27F17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lang w:eastAsia="it-IT"/>
        </w:rPr>
      </w:pPr>
      <w:r w:rsidRPr="00F27F17">
        <w:rPr>
          <w:rFonts w:ascii="Calibri" w:hAnsi="Calibri" w:cs="Calibri"/>
          <w:sz w:val="24"/>
          <w:lang w:eastAsia="it-IT"/>
        </w:rPr>
        <w:t>UE 2016/679: raccolta, registrazione, organizzazione, strutturazione, conservazione, consultazione,</w:t>
      </w:r>
      <w:r>
        <w:rPr>
          <w:rFonts w:ascii="Calibri" w:hAnsi="Calibri" w:cs="Calibri"/>
          <w:sz w:val="24"/>
          <w:lang w:eastAsia="it-IT"/>
        </w:rPr>
        <w:t xml:space="preserve"> </w:t>
      </w:r>
      <w:r w:rsidRPr="00F27F17">
        <w:rPr>
          <w:rFonts w:ascii="Calibri" w:hAnsi="Calibri" w:cs="Calibri"/>
          <w:sz w:val="24"/>
          <w:lang w:eastAsia="it-IT"/>
        </w:rPr>
        <w:t>elaborazione, adattamento, modificazione, selezione, estrazione, raffronto, utilizzo, interconnessione, blocco,</w:t>
      </w:r>
      <w:r>
        <w:rPr>
          <w:rFonts w:ascii="Calibri" w:hAnsi="Calibri" w:cs="Calibri"/>
          <w:sz w:val="24"/>
          <w:lang w:eastAsia="it-IT"/>
        </w:rPr>
        <w:t xml:space="preserve"> </w:t>
      </w:r>
      <w:r w:rsidRPr="00F27F17">
        <w:rPr>
          <w:rFonts w:ascii="Calibri" w:hAnsi="Calibri" w:cs="Calibri"/>
          <w:sz w:val="24"/>
          <w:lang w:eastAsia="it-IT"/>
        </w:rPr>
        <w:t>comunicazione, cancellazione e distruzione dei dati. Le operazioni possono essere svolte con o senza l’ausilio</w:t>
      </w:r>
      <w:r>
        <w:rPr>
          <w:rFonts w:ascii="Calibri" w:hAnsi="Calibri" w:cs="Calibri"/>
          <w:sz w:val="24"/>
          <w:lang w:eastAsia="it-IT"/>
        </w:rPr>
        <w:t xml:space="preserve"> </w:t>
      </w:r>
      <w:r w:rsidRPr="00F27F17">
        <w:rPr>
          <w:rFonts w:ascii="Calibri" w:hAnsi="Calibri" w:cs="Calibri"/>
          <w:sz w:val="24"/>
          <w:lang w:eastAsia="it-IT"/>
        </w:rPr>
        <w:t>di strumenti elettronici, telematici o comunque automatizzati.</w:t>
      </w:r>
    </w:p>
    <w:p w14:paraId="24ABE709" w14:textId="71CB083A" w:rsidR="00F27F17" w:rsidRDefault="00F27F17" w:rsidP="00F27F17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lang w:eastAsia="it-IT"/>
        </w:rPr>
      </w:pPr>
    </w:p>
    <w:p w14:paraId="3806E33F" w14:textId="3360B185" w:rsidR="00F27F17" w:rsidRPr="00F27F17" w:rsidRDefault="00F27F17" w:rsidP="00F27F17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lang w:eastAsia="it-IT"/>
        </w:rPr>
      </w:pPr>
      <w:r w:rsidRPr="00F27F17">
        <w:rPr>
          <w:rFonts w:ascii="Calibri" w:hAnsi="Calibri" w:cs="Calibri"/>
          <w:b/>
          <w:bCs/>
          <w:sz w:val="24"/>
          <w:lang w:eastAsia="it-IT"/>
        </w:rPr>
        <w:t>Soggetti del trattamento</w:t>
      </w:r>
    </w:p>
    <w:p w14:paraId="0724528F" w14:textId="7E1F09BF" w:rsidR="00F27F17" w:rsidRPr="00F27F17" w:rsidRDefault="00F27F17" w:rsidP="00F27F17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lang w:eastAsia="it-IT"/>
        </w:rPr>
      </w:pPr>
      <w:r w:rsidRPr="00F27F17">
        <w:rPr>
          <w:rFonts w:ascii="Calibri" w:hAnsi="Calibri" w:cs="Calibri"/>
          <w:sz w:val="24"/>
          <w:lang w:eastAsia="it-IT"/>
        </w:rPr>
        <w:t>L’elenco degli incaricati del trattamento, in relazione a limitati settori e operazioni, costantemente aggiornato,</w:t>
      </w:r>
      <w:r>
        <w:rPr>
          <w:rFonts w:ascii="Calibri" w:hAnsi="Calibri" w:cs="Calibri"/>
          <w:sz w:val="24"/>
          <w:lang w:eastAsia="it-IT"/>
        </w:rPr>
        <w:t xml:space="preserve"> </w:t>
      </w:r>
      <w:r w:rsidRPr="00F27F17">
        <w:rPr>
          <w:rFonts w:ascii="Calibri" w:hAnsi="Calibri" w:cs="Calibri"/>
          <w:sz w:val="24"/>
          <w:lang w:eastAsia="it-IT"/>
        </w:rPr>
        <w:t>è a Sua disposizione mediante richiesta rivolta al titolare del trattamento, anche attraverso i contatti sopra</w:t>
      </w:r>
      <w:r>
        <w:rPr>
          <w:rFonts w:ascii="Calibri" w:hAnsi="Calibri" w:cs="Calibri"/>
          <w:sz w:val="24"/>
          <w:lang w:eastAsia="it-IT"/>
        </w:rPr>
        <w:t xml:space="preserve"> </w:t>
      </w:r>
      <w:r w:rsidRPr="00F27F17">
        <w:rPr>
          <w:rFonts w:ascii="Calibri" w:hAnsi="Calibri" w:cs="Calibri"/>
          <w:sz w:val="24"/>
          <w:lang w:eastAsia="it-IT"/>
        </w:rPr>
        <w:t>indicati.</w:t>
      </w:r>
    </w:p>
    <w:p w14:paraId="4D246F15" w14:textId="77777777" w:rsidR="00F27F17" w:rsidRDefault="00F27F17" w:rsidP="00F27F17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lang w:eastAsia="it-IT"/>
        </w:rPr>
      </w:pPr>
    </w:p>
    <w:p w14:paraId="1A422127" w14:textId="77777777" w:rsidR="00F27F17" w:rsidRDefault="00F27F17" w:rsidP="00F27F17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lang w:eastAsia="it-IT"/>
        </w:rPr>
      </w:pPr>
    </w:p>
    <w:p w14:paraId="177FE68F" w14:textId="60B8DC57" w:rsidR="00F27F17" w:rsidRPr="00F27F17" w:rsidRDefault="00F27F17" w:rsidP="00F27F17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lang w:eastAsia="it-IT"/>
        </w:rPr>
      </w:pPr>
      <w:proofErr w:type="spellStart"/>
      <w:r w:rsidRPr="00F27F17">
        <w:rPr>
          <w:rFonts w:ascii="Calibri" w:hAnsi="Calibri" w:cs="Calibri"/>
          <w:sz w:val="24"/>
          <w:lang w:eastAsia="it-IT"/>
        </w:rPr>
        <w:t>Ilsottoscritto</w:t>
      </w:r>
      <w:proofErr w:type="spellEnd"/>
      <w:r w:rsidRPr="00F27F17">
        <w:rPr>
          <w:rFonts w:ascii="Calibri" w:hAnsi="Calibri" w:cs="Calibri"/>
          <w:sz w:val="24"/>
          <w:lang w:eastAsia="it-IT"/>
        </w:rPr>
        <w:t xml:space="preserve"> __________________________________,</w:t>
      </w:r>
    </w:p>
    <w:p w14:paraId="20BCAEAE" w14:textId="77777777" w:rsidR="00F27F17" w:rsidRPr="00F27F17" w:rsidRDefault="00F27F17" w:rsidP="00F27F17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lang w:eastAsia="it-IT"/>
        </w:rPr>
      </w:pPr>
      <w:r w:rsidRPr="00F27F17">
        <w:rPr>
          <w:rFonts w:ascii="Calibri" w:hAnsi="Calibri" w:cs="Calibri"/>
          <w:sz w:val="24"/>
          <w:lang w:eastAsia="it-IT"/>
        </w:rPr>
        <w:t>C. F.: ___________________________ fermo restando che i propri dati personali non potranno mai essere</w:t>
      </w:r>
    </w:p>
    <w:p w14:paraId="0185FB91" w14:textId="77777777" w:rsidR="00F27F17" w:rsidRPr="00F27F17" w:rsidRDefault="00F27F17" w:rsidP="00F27F17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lang w:eastAsia="it-IT"/>
        </w:rPr>
      </w:pPr>
      <w:r w:rsidRPr="00F27F17">
        <w:rPr>
          <w:rFonts w:ascii="Calibri" w:hAnsi="Calibri" w:cs="Calibri"/>
          <w:sz w:val="24"/>
          <w:lang w:eastAsia="it-IT"/>
        </w:rPr>
        <w:t>utilizzati in modo da ledere la dignità e/o libertà, dichiara, di aver ricevuto, letto e compreso la suesposta</w:t>
      </w:r>
    </w:p>
    <w:p w14:paraId="0C109F8D" w14:textId="77777777" w:rsidR="00F27F17" w:rsidRPr="00F27F17" w:rsidRDefault="00F27F17" w:rsidP="00F27F17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lang w:eastAsia="it-IT"/>
        </w:rPr>
      </w:pPr>
      <w:r w:rsidRPr="00F27F17">
        <w:rPr>
          <w:rFonts w:ascii="Calibri" w:hAnsi="Calibri" w:cs="Calibri"/>
          <w:sz w:val="24"/>
          <w:lang w:eastAsia="it-IT"/>
        </w:rPr>
        <w:t>informativa e, con riferimento alle seguenti finalità:</w:t>
      </w:r>
    </w:p>
    <w:p w14:paraId="5ECC037F" w14:textId="445C2A9E" w:rsidR="00F27F17" w:rsidRPr="00F27F17" w:rsidRDefault="00F27F17" w:rsidP="00F27F17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lang w:eastAsia="it-IT"/>
        </w:rPr>
      </w:pPr>
      <w:r w:rsidRPr="00F27F17">
        <w:rPr>
          <w:rFonts w:ascii="Calibri" w:hAnsi="Calibri" w:cs="Calibri"/>
          <w:sz w:val="24"/>
          <w:lang w:eastAsia="it-IT"/>
        </w:rPr>
        <w:t>- trattare dati appartenenti a categorie particolari ex articolo 9 Reg. UE 2016/679 (fotografia del documento</w:t>
      </w:r>
      <w:r>
        <w:rPr>
          <w:rFonts w:ascii="Calibri" w:hAnsi="Calibri" w:cs="Calibri"/>
          <w:sz w:val="24"/>
          <w:lang w:eastAsia="it-IT"/>
        </w:rPr>
        <w:t xml:space="preserve"> </w:t>
      </w:r>
      <w:r w:rsidRPr="00F27F17">
        <w:rPr>
          <w:rFonts w:ascii="Calibri" w:hAnsi="Calibri" w:cs="Calibri"/>
          <w:sz w:val="24"/>
          <w:lang w:eastAsia="it-IT"/>
        </w:rPr>
        <w:t>d’identità);</w:t>
      </w:r>
    </w:p>
    <w:p w14:paraId="53AF081C" w14:textId="37ABC885" w:rsidR="00F27F17" w:rsidRPr="00F27F17" w:rsidRDefault="00C512D8" w:rsidP="00F27F17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lang w:eastAsia="it-IT"/>
        </w:rPr>
      </w:pPr>
      <w:sdt>
        <w:sdtPr>
          <w:rPr>
            <w:rFonts w:ascii="Calibri" w:hAnsi="Calibri" w:cs="Calibri"/>
            <w:sz w:val="24"/>
            <w:lang w:eastAsia="it-IT"/>
          </w:rPr>
          <w:id w:val="-894656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ACA">
            <w:rPr>
              <w:rFonts w:ascii="MS Gothic" w:eastAsia="MS Gothic" w:hAnsi="MS Gothic" w:cs="Calibri" w:hint="eastAsia"/>
              <w:sz w:val="24"/>
              <w:lang w:eastAsia="it-IT"/>
            </w:rPr>
            <w:t>☐</w:t>
          </w:r>
        </w:sdtContent>
      </w:sdt>
      <w:r w:rsidR="00F27F17" w:rsidRPr="00F27F17">
        <w:rPr>
          <w:rFonts w:ascii="Calibri" w:hAnsi="Calibri" w:cs="Calibri"/>
          <w:sz w:val="24"/>
          <w:lang w:eastAsia="it-IT"/>
        </w:rPr>
        <w:t>esprime il consenso</w:t>
      </w:r>
    </w:p>
    <w:p w14:paraId="7CD7065D" w14:textId="41CE5334" w:rsidR="00F27F17" w:rsidRPr="00F27F17" w:rsidRDefault="00C512D8" w:rsidP="00F27F17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lang w:eastAsia="it-IT"/>
        </w:rPr>
      </w:pPr>
      <w:sdt>
        <w:sdtPr>
          <w:rPr>
            <w:rFonts w:ascii="Calibri" w:hAnsi="Calibri" w:cs="Calibri"/>
            <w:sz w:val="24"/>
            <w:lang w:eastAsia="it-IT"/>
          </w:rPr>
          <w:id w:val="-775711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ACA">
            <w:rPr>
              <w:rFonts w:ascii="MS Gothic" w:eastAsia="MS Gothic" w:hAnsi="MS Gothic" w:cs="Calibri" w:hint="eastAsia"/>
              <w:sz w:val="24"/>
              <w:lang w:eastAsia="it-IT"/>
            </w:rPr>
            <w:t>☐</w:t>
          </w:r>
        </w:sdtContent>
      </w:sdt>
      <w:r w:rsidR="00F27F17" w:rsidRPr="00F27F17">
        <w:rPr>
          <w:rFonts w:ascii="Calibri" w:hAnsi="Calibri" w:cs="Calibri"/>
          <w:sz w:val="24"/>
          <w:lang w:eastAsia="it-IT"/>
        </w:rPr>
        <w:t>non esprime il consenso</w:t>
      </w:r>
    </w:p>
    <w:p w14:paraId="6A83766B" w14:textId="77777777" w:rsidR="008B5ACA" w:rsidRDefault="008B5ACA" w:rsidP="00F27F17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lang w:eastAsia="it-IT"/>
        </w:rPr>
      </w:pPr>
    </w:p>
    <w:p w14:paraId="15078F9C" w14:textId="321A8667" w:rsidR="00F27F17" w:rsidRDefault="00F27F17" w:rsidP="00F27F17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lang w:eastAsia="it-IT"/>
        </w:rPr>
      </w:pPr>
      <w:r w:rsidRPr="00F27F17">
        <w:rPr>
          <w:rFonts w:ascii="Calibri" w:hAnsi="Calibri" w:cs="Calibri"/>
          <w:sz w:val="24"/>
          <w:lang w:eastAsia="it-IT"/>
        </w:rPr>
        <w:t>__________________________, lì ____________ Firma: __________________________________</w:t>
      </w:r>
    </w:p>
    <w:p w14:paraId="3EA2DEC1" w14:textId="09487AF1" w:rsidR="00BF52BE" w:rsidRDefault="00BF52BE" w:rsidP="00F27F17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lang w:eastAsia="it-IT"/>
        </w:rPr>
      </w:pPr>
    </w:p>
    <w:p w14:paraId="3CA12773" w14:textId="0D732D97" w:rsidR="00BF52BE" w:rsidRDefault="00BF52BE" w:rsidP="00F27F17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lang w:eastAsia="it-IT"/>
        </w:rPr>
      </w:pPr>
    </w:p>
    <w:p w14:paraId="7C141071" w14:textId="684F3F7B" w:rsidR="00BF52BE" w:rsidRPr="00F27F17" w:rsidRDefault="00BF52BE" w:rsidP="00BF52BE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lang w:eastAsia="it-IT"/>
        </w:rPr>
      </w:pPr>
      <w:r w:rsidRPr="00F27F17">
        <w:rPr>
          <w:rFonts w:ascii="Calibri" w:hAnsi="Calibri" w:cs="Calibri"/>
          <w:sz w:val="24"/>
          <w:lang w:eastAsia="it-IT"/>
        </w:rPr>
        <w:t>La sottoscritta __________________________________,</w:t>
      </w:r>
    </w:p>
    <w:p w14:paraId="28C7A9E6" w14:textId="77777777" w:rsidR="00BF52BE" w:rsidRPr="00F27F17" w:rsidRDefault="00BF52BE" w:rsidP="00BF52BE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lang w:eastAsia="it-IT"/>
        </w:rPr>
      </w:pPr>
      <w:r w:rsidRPr="00F27F17">
        <w:rPr>
          <w:rFonts w:ascii="Calibri" w:hAnsi="Calibri" w:cs="Calibri"/>
          <w:sz w:val="24"/>
          <w:lang w:eastAsia="it-IT"/>
        </w:rPr>
        <w:t>C. F.: ___________________________ fermo restando che i propri dati personali non potranno mai essere</w:t>
      </w:r>
    </w:p>
    <w:p w14:paraId="0ECDB74C" w14:textId="77777777" w:rsidR="00BF52BE" w:rsidRPr="00F27F17" w:rsidRDefault="00BF52BE" w:rsidP="00BF52BE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lang w:eastAsia="it-IT"/>
        </w:rPr>
      </w:pPr>
      <w:r w:rsidRPr="00F27F17">
        <w:rPr>
          <w:rFonts w:ascii="Calibri" w:hAnsi="Calibri" w:cs="Calibri"/>
          <w:sz w:val="24"/>
          <w:lang w:eastAsia="it-IT"/>
        </w:rPr>
        <w:t>utilizzati in modo da ledere la dignità e/o libertà, dichiara, di aver ricevuto, letto e compreso la suesposta</w:t>
      </w:r>
    </w:p>
    <w:p w14:paraId="04FD90D1" w14:textId="77777777" w:rsidR="00BF52BE" w:rsidRPr="00F27F17" w:rsidRDefault="00BF52BE" w:rsidP="00BF52BE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lang w:eastAsia="it-IT"/>
        </w:rPr>
      </w:pPr>
      <w:r w:rsidRPr="00F27F17">
        <w:rPr>
          <w:rFonts w:ascii="Calibri" w:hAnsi="Calibri" w:cs="Calibri"/>
          <w:sz w:val="24"/>
          <w:lang w:eastAsia="it-IT"/>
        </w:rPr>
        <w:t>informativa e, con riferimento alle seguenti finalità:</w:t>
      </w:r>
    </w:p>
    <w:p w14:paraId="0EA949DE" w14:textId="77777777" w:rsidR="00BF52BE" w:rsidRPr="00F27F17" w:rsidRDefault="00BF52BE" w:rsidP="00BF52BE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lang w:eastAsia="it-IT"/>
        </w:rPr>
      </w:pPr>
      <w:r w:rsidRPr="00F27F17">
        <w:rPr>
          <w:rFonts w:ascii="Calibri" w:hAnsi="Calibri" w:cs="Calibri"/>
          <w:sz w:val="24"/>
          <w:lang w:eastAsia="it-IT"/>
        </w:rPr>
        <w:t>- trattare dati appartenenti a categorie particolari ex articolo 9 Reg. UE 2016/679 (fotografia del documento</w:t>
      </w:r>
      <w:r>
        <w:rPr>
          <w:rFonts w:ascii="Calibri" w:hAnsi="Calibri" w:cs="Calibri"/>
          <w:sz w:val="24"/>
          <w:lang w:eastAsia="it-IT"/>
        </w:rPr>
        <w:t xml:space="preserve"> </w:t>
      </w:r>
      <w:r w:rsidRPr="00F27F17">
        <w:rPr>
          <w:rFonts w:ascii="Calibri" w:hAnsi="Calibri" w:cs="Calibri"/>
          <w:sz w:val="24"/>
          <w:lang w:eastAsia="it-IT"/>
        </w:rPr>
        <w:t>d’identità);</w:t>
      </w:r>
    </w:p>
    <w:p w14:paraId="0F837602" w14:textId="77777777" w:rsidR="00BF52BE" w:rsidRPr="00F27F17" w:rsidRDefault="00C512D8" w:rsidP="00BF52BE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lang w:eastAsia="it-IT"/>
        </w:rPr>
      </w:pPr>
      <w:sdt>
        <w:sdtPr>
          <w:rPr>
            <w:rFonts w:ascii="Calibri" w:hAnsi="Calibri" w:cs="Calibri"/>
            <w:sz w:val="24"/>
            <w:lang w:eastAsia="it-IT"/>
          </w:rPr>
          <w:id w:val="-1139339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2BE">
            <w:rPr>
              <w:rFonts w:ascii="MS Gothic" w:eastAsia="MS Gothic" w:hAnsi="MS Gothic" w:cs="Calibri" w:hint="eastAsia"/>
              <w:sz w:val="24"/>
              <w:lang w:eastAsia="it-IT"/>
            </w:rPr>
            <w:t>☐</w:t>
          </w:r>
        </w:sdtContent>
      </w:sdt>
      <w:r w:rsidR="00BF52BE" w:rsidRPr="00F27F17">
        <w:rPr>
          <w:rFonts w:ascii="Calibri" w:hAnsi="Calibri" w:cs="Calibri"/>
          <w:sz w:val="24"/>
          <w:lang w:eastAsia="it-IT"/>
        </w:rPr>
        <w:t>esprime il consenso</w:t>
      </w:r>
    </w:p>
    <w:p w14:paraId="4152F295" w14:textId="77777777" w:rsidR="00BF52BE" w:rsidRPr="00F27F17" w:rsidRDefault="00C512D8" w:rsidP="00BF52BE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lang w:eastAsia="it-IT"/>
        </w:rPr>
      </w:pPr>
      <w:sdt>
        <w:sdtPr>
          <w:rPr>
            <w:rFonts w:ascii="Calibri" w:hAnsi="Calibri" w:cs="Calibri"/>
            <w:sz w:val="24"/>
            <w:lang w:eastAsia="it-IT"/>
          </w:rPr>
          <w:id w:val="858476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2BE">
            <w:rPr>
              <w:rFonts w:ascii="MS Gothic" w:eastAsia="MS Gothic" w:hAnsi="MS Gothic" w:cs="Calibri" w:hint="eastAsia"/>
              <w:sz w:val="24"/>
              <w:lang w:eastAsia="it-IT"/>
            </w:rPr>
            <w:t>☐</w:t>
          </w:r>
        </w:sdtContent>
      </w:sdt>
      <w:r w:rsidR="00BF52BE" w:rsidRPr="00F27F17">
        <w:rPr>
          <w:rFonts w:ascii="Calibri" w:hAnsi="Calibri" w:cs="Calibri"/>
          <w:sz w:val="24"/>
          <w:lang w:eastAsia="it-IT"/>
        </w:rPr>
        <w:t>non esprime il consenso</w:t>
      </w:r>
    </w:p>
    <w:p w14:paraId="26311F63" w14:textId="77777777" w:rsidR="00BF52BE" w:rsidRDefault="00BF52BE" w:rsidP="00BF52BE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lang w:eastAsia="it-IT"/>
        </w:rPr>
      </w:pPr>
    </w:p>
    <w:p w14:paraId="458DE9F6" w14:textId="77777777" w:rsidR="00BF52BE" w:rsidRPr="00F27F17" w:rsidRDefault="00BF52BE" w:rsidP="00BF52BE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lang w:eastAsia="it-IT"/>
        </w:rPr>
      </w:pPr>
      <w:r w:rsidRPr="00F27F17">
        <w:rPr>
          <w:rFonts w:ascii="Calibri" w:hAnsi="Calibri" w:cs="Calibri"/>
          <w:sz w:val="24"/>
          <w:lang w:eastAsia="it-IT"/>
        </w:rPr>
        <w:t>__________________________, lì ____________ Firma: __________________________________</w:t>
      </w:r>
    </w:p>
    <w:p w14:paraId="16A89FEC" w14:textId="77777777" w:rsidR="00BF52BE" w:rsidRPr="00F27F17" w:rsidRDefault="00BF52BE" w:rsidP="00F27F17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lang w:eastAsia="it-IT"/>
        </w:rPr>
      </w:pPr>
    </w:p>
    <w:sectPr w:rsidR="00BF52BE" w:rsidRPr="00F27F17" w:rsidSect="00487F15">
      <w:type w:val="continuous"/>
      <w:pgSz w:w="11906" w:h="16838"/>
      <w:pgMar w:top="720" w:right="720" w:bottom="720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BF3BB4"/>
    <w:multiLevelType w:val="hybridMultilevel"/>
    <w:tmpl w:val="5F72FFA4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6714507"/>
    <w:multiLevelType w:val="hybridMultilevel"/>
    <w:tmpl w:val="CF1E4C3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56650F"/>
    <w:multiLevelType w:val="hybridMultilevel"/>
    <w:tmpl w:val="9F32ED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26034"/>
    <w:multiLevelType w:val="hybridMultilevel"/>
    <w:tmpl w:val="46E8A538"/>
    <w:lvl w:ilvl="0" w:tplc="A00EA6B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A5F29"/>
    <w:multiLevelType w:val="hybridMultilevel"/>
    <w:tmpl w:val="003C4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B56CA"/>
    <w:multiLevelType w:val="hybridMultilevel"/>
    <w:tmpl w:val="B7524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B6377"/>
    <w:multiLevelType w:val="hybridMultilevel"/>
    <w:tmpl w:val="44E43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01BA4"/>
    <w:multiLevelType w:val="hybridMultilevel"/>
    <w:tmpl w:val="0E3431E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1D70FB"/>
    <w:multiLevelType w:val="hybridMultilevel"/>
    <w:tmpl w:val="266E9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376A5"/>
    <w:multiLevelType w:val="hybridMultilevel"/>
    <w:tmpl w:val="CDDC0200"/>
    <w:lvl w:ilvl="0" w:tplc="0410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3" w15:restartNumberingAfterBreak="0">
    <w:nsid w:val="25851700"/>
    <w:multiLevelType w:val="multilevel"/>
    <w:tmpl w:val="141E2C2A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7E36A57"/>
    <w:multiLevelType w:val="multilevel"/>
    <w:tmpl w:val="A006B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586A39"/>
    <w:multiLevelType w:val="hybridMultilevel"/>
    <w:tmpl w:val="49A80E7A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42D8BA9C">
      <w:numFmt w:val="bullet"/>
      <w:lvlText w:val="-"/>
      <w:lvlJc w:val="left"/>
      <w:pPr>
        <w:ind w:left="11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28EB07E3"/>
    <w:multiLevelType w:val="hybridMultilevel"/>
    <w:tmpl w:val="96F6E952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A9D7BDE"/>
    <w:multiLevelType w:val="hybridMultilevel"/>
    <w:tmpl w:val="169262BA"/>
    <w:lvl w:ilvl="0" w:tplc="85BC0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6404F"/>
    <w:multiLevelType w:val="hybridMultilevel"/>
    <w:tmpl w:val="5C3CEFE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2F81C01"/>
    <w:multiLevelType w:val="hybridMultilevel"/>
    <w:tmpl w:val="2E5E4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7D0A77"/>
    <w:multiLevelType w:val="hybridMultilevel"/>
    <w:tmpl w:val="38CC568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47B1BCC"/>
    <w:multiLevelType w:val="hybridMultilevel"/>
    <w:tmpl w:val="114CEC3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759098B"/>
    <w:multiLevelType w:val="hybridMultilevel"/>
    <w:tmpl w:val="141834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0B3004"/>
    <w:multiLevelType w:val="hybridMultilevel"/>
    <w:tmpl w:val="FA0EB890"/>
    <w:lvl w:ilvl="0" w:tplc="8DD493F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D56FA"/>
    <w:multiLevelType w:val="hybridMultilevel"/>
    <w:tmpl w:val="A1FCDF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51F58"/>
    <w:multiLevelType w:val="hybridMultilevel"/>
    <w:tmpl w:val="47A61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66D7D"/>
    <w:multiLevelType w:val="hybridMultilevel"/>
    <w:tmpl w:val="418AB71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941EE0"/>
    <w:multiLevelType w:val="hybridMultilevel"/>
    <w:tmpl w:val="E6922988"/>
    <w:lvl w:ilvl="0" w:tplc="0F18551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26428"/>
    <w:multiLevelType w:val="hybridMultilevel"/>
    <w:tmpl w:val="FDD20814"/>
    <w:lvl w:ilvl="0" w:tplc="8EBEB9C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802FD"/>
    <w:multiLevelType w:val="hybridMultilevel"/>
    <w:tmpl w:val="92F43430"/>
    <w:lvl w:ilvl="0" w:tplc="0410000F">
      <w:start w:val="1"/>
      <w:numFmt w:val="decimal"/>
      <w:lvlText w:val="%1."/>
      <w:lvlJc w:val="left"/>
      <w:pPr>
        <w:ind w:left="1516" w:hanging="360"/>
      </w:pPr>
    </w:lvl>
    <w:lvl w:ilvl="1" w:tplc="04100019" w:tentative="1">
      <w:start w:val="1"/>
      <w:numFmt w:val="lowerLetter"/>
      <w:lvlText w:val="%2."/>
      <w:lvlJc w:val="left"/>
      <w:pPr>
        <w:ind w:left="2236" w:hanging="360"/>
      </w:pPr>
    </w:lvl>
    <w:lvl w:ilvl="2" w:tplc="0410001B" w:tentative="1">
      <w:start w:val="1"/>
      <w:numFmt w:val="lowerRoman"/>
      <w:lvlText w:val="%3."/>
      <w:lvlJc w:val="right"/>
      <w:pPr>
        <w:ind w:left="2956" w:hanging="180"/>
      </w:pPr>
    </w:lvl>
    <w:lvl w:ilvl="3" w:tplc="0410000F" w:tentative="1">
      <w:start w:val="1"/>
      <w:numFmt w:val="decimal"/>
      <w:lvlText w:val="%4."/>
      <w:lvlJc w:val="left"/>
      <w:pPr>
        <w:ind w:left="3676" w:hanging="360"/>
      </w:pPr>
    </w:lvl>
    <w:lvl w:ilvl="4" w:tplc="04100019" w:tentative="1">
      <w:start w:val="1"/>
      <w:numFmt w:val="lowerLetter"/>
      <w:lvlText w:val="%5."/>
      <w:lvlJc w:val="left"/>
      <w:pPr>
        <w:ind w:left="4396" w:hanging="360"/>
      </w:pPr>
    </w:lvl>
    <w:lvl w:ilvl="5" w:tplc="0410001B" w:tentative="1">
      <w:start w:val="1"/>
      <w:numFmt w:val="lowerRoman"/>
      <w:lvlText w:val="%6."/>
      <w:lvlJc w:val="right"/>
      <w:pPr>
        <w:ind w:left="5116" w:hanging="180"/>
      </w:pPr>
    </w:lvl>
    <w:lvl w:ilvl="6" w:tplc="0410000F" w:tentative="1">
      <w:start w:val="1"/>
      <w:numFmt w:val="decimal"/>
      <w:lvlText w:val="%7."/>
      <w:lvlJc w:val="left"/>
      <w:pPr>
        <w:ind w:left="5836" w:hanging="360"/>
      </w:pPr>
    </w:lvl>
    <w:lvl w:ilvl="7" w:tplc="04100019" w:tentative="1">
      <w:start w:val="1"/>
      <w:numFmt w:val="lowerLetter"/>
      <w:lvlText w:val="%8."/>
      <w:lvlJc w:val="left"/>
      <w:pPr>
        <w:ind w:left="6556" w:hanging="360"/>
      </w:pPr>
    </w:lvl>
    <w:lvl w:ilvl="8" w:tplc="0410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0" w15:restartNumberingAfterBreak="0">
    <w:nsid w:val="6F8C1776"/>
    <w:multiLevelType w:val="hybridMultilevel"/>
    <w:tmpl w:val="939C2F0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FE07C4"/>
    <w:multiLevelType w:val="hybridMultilevel"/>
    <w:tmpl w:val="06FE9DAE"/>
    <w:lvl w:ilvl="0" w:tplc="ED161416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77BD66C0"/>
    <w:multiLevelType w:val="hybridMultilevel"/>
    <w:tmpl w:val="5C8E091C"/>
    <w:lvl w:ilvl="0" w:tplc="75641852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049C1"/>
    <w:multiLevelType w:val="hybridMultilevel"/>
    <w:tmpl w:val="7AA20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26"/>
  </w:num>
  <w:num w:numId="6">
    <w:abstractNumId w:val="16"/>
  </w:num>
  <w:num w:numId="7">
    <w:abstractNumId w:val="22"/>
  </w:num>
  <w:num w:numId="8">
    <w:abstractNumId w:val="10"/>
  </w:num>
  <w:num w:numId="9">
    <w:abstractNumId w:val="29"/>
  </w:num>
  <w:num w:numId="10">
    <w:abstractNumId w:val="13"/>
  </w:num>
  <w:num w:numId="11">
    <w:abstractNumId w:val="4"/>
  </w:num>
  <w:num w:numId="12">
    <w:abstractNumId w:val="12"/>
  </w:num>
  <w:num w:numId="13">
    <w:abstractNumId w:val="28"/>
  </w:num>
  <w:num w:numId="14">
    <w:abstractNumId w:val="6"/>
  </w:num>
  <w:num w:numId="15">
    <w:abstractNumId w:val="27"/>
  </w:num>
  <w:num w:numId="16">
    <w:abstractNumId w:val="17"/>
  </w:num>
  <w:num w:numId="17">
    <w:abstractNumId w:val="23"/>
  </w:num>
  <w:num w:numId="18">
    <w:abstractNumId w:val="32"/>
  </w:num>
  <w:num w:numId="19">
    <w:abstractNumId w:val="33"/>
  </w:num>
  <w:num w:numId="20">
    <w:abstractNumId w:val="30"/>
  </w:num>
  <w:num w:numId="21">
    <w:abstractNumId w:val="14"/>
  </w:num>
  <w:num w:numId="22">
    <w:abstractNumId w:val="24"/>
  </w:num>
  <w:num w:numId="23">
    <w:abstractNumId w:val="25"/>
  </w:num>
  <w:num w:numId="24">
    <w:abstractNumId w:val="19"/>
  </w:num>
  <w:num w:numId="25">
    <w:abstractNumId w:val="5"/>
  </w:num>
  <w:num w:numId="26">
    <w:abstractNumId w:val="11"/>
  </w:num>
  <w:num w:numId="27">
    <w:abstractNumId w:val="8"/>
  </w:num>
  <w:num w:numId="28">
    <w:abstractNumId w:val="31"/>
  </w:num>
  <w:num w:numId="29">
    <w:abstractNumId w:val="3"/>
  </w:num>
  <w:num w:numId="30">
    <w:abstractNumId w:val="21"/>
  </w:num>
  <w:num w:numId="31">
    <w:abstractNumId w:val="15"/>
  </w:num>
  <w:num w:numId="32">
    <w:abstractNumId w:val="20"/>
  </w:num>
  <w:num w:numId="33">
    <w:abstractNumId w:val="9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19"/>
    <w:rsid w:val="00024E12"/>
    <w:rsid w:val="00033FAC"/>
    <w:rsid w:val="0003759D"/>
    <w:rsid w:val="0005225B"/>
    <w:rsid w:val="00073425"/>
    <w:rsid w:val="00073BF3"/>
    <w:rsid w:val="00082306"/>
    <w:rsid w:val="000A6882"/>
    <w:rsid w:val="000B0A1B"/>
    <w:rsid w:val="000C1052"/>
    <w:rsid w:val="000D1EDB"/>
    <w:rsid w:val="00102FE7"/>
    <w:rsid w:val="00110837"/>
    <w:rsid w:val="00115106"/>
    <w:rsid w:val="00131761"/>
    <w:rsid w:val="00175092"/>
    <w:rsid w:val="00182AB5"/>
    <w:rsid w:val="001A39A0"/>
    <w:rsid w:val="001A4889"/>
    <w:rsid w:val="001B2B8E"/>
    <w:rsid w:val="001C4AA5"/>
    <w:rsid w:val="001D29C7"/>
    <w:rsid w:val="001D7D80"/>
    <w:rsid w:val="002452C6"/>
    <w:rsid w:val="002511A3"/>
    <w:rsid w:val="002624E6"/>
    <w:rsid w:val="00282636"/>
    <w:rsid w:val="00295258"/>
    <w:rsid w:val="00295355"/>
    <w:rsid w:val="002F3142"/>
    <w:rsid w:val="003048E8"/>
    <w:rsid w:val="00311115"/>
    <w:rsid w:val="00323F2E"/>
    <w:rsid w:val="00325CEB"/>
    <w:rsid w:val="00346676"/>
    <w:rsid w:val="00356321"/>
    <w:rsid w:val="00360625"/>
    <w:rsid w:val="0036779C"/>
    <w:rsid w:val="0039530C"/>
    <w:rsid w:val="00397B8E"/>
    <w:rsid w:val="003E60B1"/>
    <w:rsid w:val="00415F98"/>
    <w:rsid w:val="00456062"/>
    <w:rsid w:val="00456DDC"/>
    <w:rsid w:val="0047429B"/>
    <w:rsid w:val="00474B90"/>
    <w:rsid w:val="00484119"/>
    <w:rsid w:val="0048491B"/>
    <w:rsid w:val="00484F8C"/>
    <w:rsid w:val="00487F15"/>
    <w:rsid w:val="00492999"/>
    <w:rsid w:val="004A3B02"/>
    <w:rsid w:val="004A4A54"/>
    <w:rsid w:val="004C1478"/>
    <w:rsid w:val="004D3D3F"/>
    <w:rsid w:val="00512A0E"/>
    <w:rsid w:val="00524656"/>
    <w:rsid w:val="005272B0"/>
    <w:rsid w:val="00535867"/>
    <w:rsid w:val="00543CD4"/>
    <w:rsid w:val="0056295F"/>
    <w:rsid w:val="00592418"/>
    <w:rsid w:val="00595BBC"/>
    <w:rsid w:val="005A2CB8"/>
    <w:rsid w:val="005B7F4E"/>
    <w:rsid w:val="005D5896"/>
    <w:rsid w:val="006471D8"/>
    <w:rsid w:val="00647EE0"/>
    <w:rsid w:val="00662994"/>
    <w:rsid w:val="006674EF"/>
    <w:rsid w:val="006771CA"/>
    <w:rsid w:val="006856AD"/>
    <w:rsid w:val="0069710E"/>
    <w:rsid w:val="006A0C66"/>
    <w:rsid w:val="006A53A8"/>
    <w:rsid w:val="006A5B80"/>
    <w:rsid w:val="006A69F8"/>
    <w:rsid w:val="006B1AC0"/>
    <w:rsid w:val="006B4394"/>
    <w:rsid w:val="006B575C"/>
    <w:rsid w:val="006B7899"/>
    <w:rsid w:val="006F35E4"/>
    <w:rsid w:val="0071147C"/>
    <w:rsid w:val="00716CB4"/>
    <w:rsid w:val="00724491"/>
    <w:rsid w:val="00726506"/>
    <w:rsid w:val="00733388"/>
    <w:rsid w:val="00740028"/>
    <w:rsid w:val="007436A6"/>
    <w:rsid w:val="00744A08"/>
    <w:rsid w:val="00755C7D"/>
    <w:rsid w:val="00784677"/>
    <w:rsid w:val="007B0249"/>
    <w:rsid w:val="007B3E90"/>
    <w:rsid w:val="007D2B54"/>
    <w:rsid w:val="00830C5A"/>
    <w:rsid w:val="008946EF"/>
    <w:rsid w:val="008A3D10"/>
    <w:rsid w:val="008A5D06"/>
    <w:rsid w:val="008B5ACA"/>
    <w:rsid w:val="008E7B8E"/>
    <w:rsid w:val="008F2102"/>
    <w:rsid w:val="00924730"/>
    <w:rsid w:val="0093262D"/>
    <w:rsid w:val="00935F6A"/>
    <w:rsid w:val="009411C7"/>
    <w:rsid w:val="009457B7"/>
    <w:rsid w:val="00950FE5"/>
    <w:rsid w:val="009A577B"/>
    <w:rsid w:val="009B673F"/>
    <w:rsid w:val="00A45A19"/>
    <w:rsid w:val="00A46E5F"/>
    <w:rsid w:val="00A74A60"/>
    <w:rsid w:val="00A904FB"/>
    <w:rsid w:val="00AB57FC"/>
    <w:rsid w:val="00AC60C3"/>
    <w:rsid w:val="00AD1862"/>
    <w:rsid w:val="00AD3C35"/>
    <w:rsid w:val="00AF3F36"/>
    <w:rsid w:val="00B21437"/>
    <w:rsid w:val="00B538A6"/>
    <w:rsid w:val="00B5779C"/>
    <w:rsid w:val="00B60B99"/>
    <w:rsid w:val="00B65037"/>
    <w:rsid w:val="00B74FE3"/>
    <w:rsid w:val="00B92665"/>
    <w:rsid w:val="00BB5E1C"/>
    <w:rsid w:val="00BC32CB"/>
    <w:rsid w:val="00BD6EE2"/>
    <w:rsid w:val="00BF082F"/>
    <w:rsid w:val="00BF0CD7"/>
    <w:rsid w:val="00BF52BE"/>
    <w:rsid w:val="00C10055"/>
    <w:rsid w:val="00C41C2B"/>
    <w:rsid w:val="00C512D8"/>
    <w:rsid w:val="00C82BAC"/>
    <w:rsid w:val="00CA6D69"/>
    <w:rsid w:val="00CB7361"/>
    <w:rsid w:val="00CC014F"/>
    <w:rsid w:val="00CD12D0"/>
    <w:rsid w:val="00CE5FC9"/>
    <w:rsid w:val="00D407C0"/>
    <w:rsid w:val="00D43A2D"/>
    <w:rsid w:val="00D67BD7"/>
    <w:rsid w:val="00D92EB6"/>
    <w:rsid w:val="00D93A77"/>
    <w:rsid w:val="00DA6A55"/>
    <w:rsid w:val="00DB1F0D"/>
    <w:rsid w:val="00DC6B9A"/>
    <w:rsid w:val="00DE18F4"/>
    <w:rsid w:val="00DE4F57"/>
    <w:rsid w:val="00DF5923"/>
    <w:rsid w:val="00E07CD0"/>
    <w:rsid w:val="00E40A44"/>
    <w:rsid w:val="00E45E37"/>
    <w:rsid w:val="00E9376B"/>
    <w:rsid w:val="00E956CA"/>
    <w:rsid w:val="00EB715C"/>
    <w:rsid w:val="00EC354B"/>
    <w:rsid w:val="00ED35AF"/>
    <w:rsid w:val="00EE7BB2"/>
    <w:rsid w:val="00F0565C"/>
    <w:rsid w:val="00F10017"/>
    <w:rsid w:val="00F27F17"/>
    <w:rsid w:val="00F31662"/>
    <w:rsid w:val="00F347A2"/>
    <w:rsid w:val="00F8690A"/>
    <w:rsid w:val="00FD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AAD08D"/>
  <w15:chartTrackingRefBased/>
  <w15:docId w15:val="{E95EC339-181B-4941-8BD6-902F6E2A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sz w:val="24"/>
    </w:rPr>
  </w:style>
  <w:style w:type="character" w:customStyle="1" w:styleId="WW8Num2z0">
    <w:name w:val="WW8Num2z0"/>
    <w:rPr>
      <w:rFonts w:ascii="Arial" w:hAnsi="Arial" w:cs="Arial"/>
      <w:sz w:val="24"/>
      <w:szCs w:val="24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4">
    <w:name w:val="Car. predefinito paragrafo4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predefinitoparagrafo1">
    <w:name w:val="Car. predefinito paragrafo1"/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essunaspaziatura">
    <w:name w:val="No Spacing"/>
    <w:qFormat/>
    <w:pPr>
      <w:suppressAutoHyphens/>
    </w:pPr>
    <w:rPr>
      <w:lang w:eastAsia="zh-CN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0C1052"/>
    <w:pPr>
      <w:ind w:left="708"/>
    </w:pPr>
  </w:style>
  <w:style w:type="paragraph" w:customStyle="1" w:styleId="TableContents">
    <w:name w:val="Table Contents"/>
    <w:basedOn w:val="Normale"/>
    <w:rsid w:val="00C10055"/>
    <w:pPr>
      <w:suppressLineNumbers/>
      <w:autoSpaceDN w:val="0"/>
      <w:textAlignment w:val="baseline"/>
    </w:pPr>
    <w:rPr>
      <w:kern w:val="3"/>
    </w:rPr>
  </w:style>
  <w:style w:type="numbering" w:customStyle="1" w:styleId="WW8Num1">
    <w:name w:val="WW8Num1"/>
    <w:basedOn w:val="Nessunelenco"/>
    <w:rsid w:val="00C10055"/>
    <w:pPr>
      <w:numPr>
        <w:numId w:val="10"/>
      </w:numPr>
    </w:pPr>
  </w:style>
  <w:style w:type="character" w:customStyle="1" w:styleId="pg-1ff9">
    <w:name w:val="pg-1ff9"/>
    <w:rsid w:val="00484119"/>
  </w:style>
  <w:style w:type="character" w:customStyle="1" w:styleId="a">
    <w:name w:val="_"/>
    <w:rsid w:val="00484119"/>
  </w:style>
  <w:style w:type="character" w:customStyle="1" w:styleId="pg-1ffa">
    <w:name w:val="pg-1ffa"/>
    <w:rsid w:val="00484119"/>
  </w:style>
  <w:style w:type="character" w:styleId="Collegamentoipertestuale">
    <w:name w:val="Hyperlink"/>
    <w:uiPriority w:val="99"/>
    <w:unhideWhenUsed/>
    <w:rsid w:val="004A4A54"/>
    <w:rPr>
      <w:color w:val="0563C1"/>
      <w:u w:val="single"/>
    </w:rPr>
  </w:style>
  <w:style w:type="paragraph" w:customStyle="1" w:styleId="Default">
    <w:name w:val="Default"/>
    <w:rsid w:val="0028263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F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15F98"/>
    <w:rPr>
      <w:rFonts w:ascii="Segoe UI" w:hAnsi="Segoe UI" w:cs="Segoe UI"/>
      <w:sz w:val="18"/>
      <w:szCs w:val="18"/>
      <w:lang w:eastAsia="zh-CN"/>
    </w:rPr>
  </w:style>
  <w:style w:type="table" w:styleId="Grigliatabella">
    <w:name w:val="Table Grid"/>
    <w:basedOn w:val="Tabellanormale"/>
    <w:uiPriority w:val="39"/>
    <w:rsid w:val="00487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0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969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698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8211;anic824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4462</CharactersWithSpaces>
  <SharedDoc>false</SharedDoc>
  <HLinks>
    <vt:vector size="6" baseType="variant">
      <vt:variant>
        <vt:i4>540409965</vt:i4>
      </vt:variant>
      <vt:variant>
        <vt:i4>0</vt:i4>
      </vt:variant>
      <vt:variant>
        <vt:i4>0</vt:i4>
      </vt:variant>
      <vt:variant>
        <vt:i4>5</vt:i4>
      </vt:variant>
      <vt:variant>
        <vt:lpwstr>mailto:–anic82400n@pec.istruzione.it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cp:lastModifiedBy>Monica</cp:lastModifiedBy>
  <cp:revision>2</cp:revision>
  <cp:lastPrinted>1899-12-31T23:00:00Z</cp:lastPrinted>
  <dcterms:created xsi:type="dcterms:W3CDTF">2022-09-18T17:48:00Z</dcterms:created>
  <dcterms:modified xsi:type="dcterms:W3CDTF">2022-09-18T17:48:00Z</dcterms:modified>
</cp:coreProperties>
</file>