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0EBB72" w14:textId="2742E8FD" w:rsidR="004A4A54" w:rsidRPr="00F94465" w:rsidRDefault="00F27F17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C82BAC">
        <w:rPr>
          <w:b/>
          <w:noProof/>
        </w:rPr>
        <w:drawing>
          <wp:inline distT="0" distB="0" distL="0" distR="0" wp14:anchorId="090F9122" wp14:editId="4372D42F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C82BAC">
        <w:rPr>
          <w:b/>
          <w:i/>
          <w:noProof/>
          <w:sz w:val="16"/>
          <w:szCs w:val="16"/>
        </w:rPr>
        <w:drawing>
          <wp:inline distT="0" distB="0" distL="0" distR="0" wp14:anchorId="353F8C03" wp14:editId="69C3188F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9E3A5" w14:textId="38FBEDF0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0059AE">
        <w:rPr>
          <w:b/>
          <w:i/>
          <w:iCs/>
          <w:sz w:val="16"/>
          <w:szCs w:val="16"/>
        </w:rPr>
        <w:t>Vittorio Veneto, 18</w:t>
      </w:r>
      <w:r w:rsidRPr="00F94465">
        <w:rPr>
          <w:b/>
          <w:i/>
          <w:iCs/>
          <w:sz w:val="16"/>
          <w:szCs w:val="16"/>
        </w:rPr>
        <w:t xml:space="preserve"> – FALCONARA M.ma - Tel. 071/910576</w:t>
      </w:r>
    </w:p>
    <w:p w14:paraId="19DF2BFA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21A6D330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13DC64EE" w14:textId="00056331" w:rsidR="008A5D06" w:rsidRPr="00487F15" w:rsidRDefault="004A4A54" w:rsidP="00487F15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0918B889" w14:textId="05154439" w:rsidR="008A5D06" w:rsidRPr="008A5D06" w:rsidRDefault="008A5D06" w:rsidP="00C82BAC">
      <w:pPr>
        <w:suppressAutoHyphens w:val="0"/>
        <w:spacing w:line="276" w:lineRule="auto"/>
        <w:jc w:val="right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A</w:t>
      </w:r>
      <w:r w:rsidR="000059AE">
        <w:rPr>
          <w:rFonts w:ascii="Calibri" w:hAnsi="Calibri" w:cs="Calibri"/>
          <w:sz w:val="24"/>
          <w:lang w:eastAsia="it-IT"/>
        </w:rPr>
        <w:t>la Dirigente Scolastica</w:t>
      </w:r>
    </w:p>
    <w:p w14:paraId="146C0A7B" w14:textId="77777777" w:rsidR="008A5D06" w:rsidRPr="008A5D06" w:rsidRDefault="008A5D06" w:rsidP="00C82BAC">
      <w:pPr>
        <w:suppressAutoHyphens w:val="0"/>
        <w:spacing w:line="276" w:lineRule="auto"/>
        <w:jc w:val="right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I</w:t>
      </w:r>
      <w:r>
        <w:rPr>
          <w:rFonts w:ascii="Calibri" w:hAnsi="Calibri" w:cs="Calibri"/>
          <w:sz w:val="24"/>
          <w:lang w:eastAsia="it-IT"/>
        </w:rPr>
        <w:t>C Raffaello</w:t>
      </w:r>
      <w:r w:rsidRPr="008A5D06">
        <w:rPr>
          <w:rFonts w:ascii="Calibri" w:hAnsi="Calibri" w:cs="Calibri"/>
          <w:sz w:val="24"/>
          <w:lang w:eastAsia="it-IT"/>
        </w:rPr>
        <w:t xml:space="preserve"> </w:t>
      </w:r>
      <w:r>
        <w:rPr>
          <w:rFonts w:ascii="Calibri" w:hAnsi="Calibri" w:cs="Calibri"/>
          <w:sz w:val="24"/>
          <w:lang w:eastAsia="it-IT"/>
        </w:rPr>
        <w:t>Sanzio</w:t>
      </w:r>
    </w:p>
    <w:p w14:paraId="0FDAD8B1" w14:textId="50204389" w:rsidR="008A5D06" w:rsidRPr="008A5D06" w:rsidRDefault="008A5D06" w:rsidP="00C82BAC">
      <w:pPr>
        <w:suppressAutoHyphens w:val="0"/>
        <w:spacing w:line="276" w:lineRule="auto"/>
        <w:jc w:val="right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 xml:space="preserve">p.c. al </w:t>
      </w:r>
      <w:r w:rsidR="000059AE">
        <w:rPr>
          <w:rFonts w:ascii="Calibri" w:hAnsi="Calibri" w:cs="Calibri"/>
          <w:sz w:val="24"/>
          <w:lang w:eastAsia="it-IT"/>
        </w:rPr>
        <w:t>coordinatore</w:t>
      </w:r>
      <w:r w:rsidRPr="008A5D06">
        <w:rPr>
          <w:rFonts w:ascii="Calibri" w:hAnsi="Calibri" w:cs="Calibri"/>
          <w:sz w:val="24"/>
          <w:lang w:eastAsia="it-IT"/>
        </w:rPr>
        <w:t xml:space="preserve"> classe/sezione </w:t>
      </w:r>
    </w:p>
    <w:p w14:paraId="59B7C721" w14:textId="77777777" w:rsidR="00C82BAC" w:rsidRDefault="00C82BAC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7A5F2C1B" w14:textId="4D091196" w:rsidR="008A5D06" w:rsidRPr="008A5D06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Il sottoscritto</w:t>
      </w:r>
      <w:r w:rsidR="00487F15">
        <w:rPr>
          <w:rFonts w:ascii="Calibri" w:hAnsi="Calibri" w:cs="Calibri"/>
          <w:sz w:val="24"/>
          <w:lang w:eastAsia="it-IT"/>
        </w:rPr>
        <w:t>____</w:t>
      </w:r>
      <w:r w:rsidRPr="008A5D06">
        <w:rPr>
          <w:rFonts w:ascii="Calibri" w:hAnsi="Calibri" w:cs="Calibri"/>
          <w:sz w:val="24"/>
          <w:lang w:eastAsia="it-IT"/>
        </w:rPr>
        <w:t>________________________________________________________________</w:t>
      </w:r>
      <w:r w:rsidR="00487F15">
        <w:rPr>
          <w:rFonts w:ascii="Calibri" w:hAnsi="Calibri" w:cs="Calibri"/>
          <w:sz w:val="24"/>
          <w:lang w:eastAsia="it-IT"/>
        </w:rPr>
        <w:t>________</w:t>
      </w:r>
      <w:r w:rsidRPr="008A5D06">
        <w:rPr>
          <w:rFonts w:ascii="Calibri" w:hAnsi="Calibri" w:cs="Calibri"/>
          <w:sz w:val="24"/>
          <w:lang w:eastAsia="it-IT"/>
        </w:rPr>
        <w:t xml:space="preserve"> </w:t>
      </w:r>
    </w:p>
    <w:p w14:paraId="0F764F2B" w14:textId="23A3C1EB" w:rsidR="00487F15" w:rsidRDefault="00487F15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 xml:space="preserve">C.F._____________________________, </w:t>
      </w:r>
      <w:r w:rsidR="008A5D06" w:rsidRPr="008A5D06">
        <w:rPr>
          <w:rFonts w:ascii="Calibri" w:hAnsi="Calibri" w:cs="Calibri"/>
          <w:sz w:val="24"/>
          <w:lang w:eastAsia="it-IT"/>
        </w:rPr>
        <w:t>nato/a in ___________</w:t>
      </w:r>
      <w:r>
        <w:rPr>
          <w:rFonts w:ascii="Calibri" w:hAnsi="Calibri" w:cs="Calibri"/>
          <w:sz w:val="24"/>
          <w:lang w:eastAsia="it-IT"/>
        </w:rPr>
        <w:t>_____</w:t>
      </w:r>
      <w:r w:rsidR="008A5D06" w:rsidRPr="008A5D06">
        <w:rPr>
          <w:rFonts w:ascii="Calibri" w:hAnsi="Calibri" w:cs="Calibri"/>
          <w:sz w:val="24"/>
          <w:lang w:eastAsia="it-IT"/>
        </w:rPr>
        <w:t>_______</w:t>
      </w:r>
      <w:r>
        <w:rPr>
          <w:rFonts w:ascii="Calibri" w:hAnsi="Calibri" w:cs="Calibri"/>
          <w:sz w:val="24"/>
          <w:lang w:eastAsia="it-IT"/>
        </w:rPr>
        <w:t>prov.</w:t>
      </w:r>
      <w:r w:rsidR="008A5D06" w:rsidRPr="008A5D06">
        <w:rPr>
          <w:rFonts w:ascii="Calibri" w:hAnsi="Calibri" w:cs="Calibri"/>
          <w:sz w:val="24"/>
          <w:lang w:eastAsia="it-IT"/>
        </w:rPr>
        <w:t>_</w:t>
      </w:r>
      <w:r>
        <w:rPr>
          <w:rFonts w:ascii="Calibri" w:hAnsi="Calibri" w:cs="Calibri"/>
          <w:sz w:val="24"/>
          <w:lang w:eastAsia="it-IT"/>
        </w:rPr>
        <w:t>_</w:t>
      </w:r>
      <w:r w:rsidR="008A5D06" w:rsidRPr="008A5D06">
        <w:rPr>
          <w:rFonts w:ascii="Calibri" w:hAnsi="Calibri" w:cs="Calibri"/>
          <w:sz w:val="24"/>
          <w:lang w:eastAsia="it-IT"/>
        </w:rPr>
        <w:t>__ il _____________</w:t>
      </w:r>
    </w:p>
    <w:p w14:paraId="20A1766D" w14:textId="30DBACC1" w:rsidR="008A5D06" w:rsidRPr="008A5D06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residente in__________________________________________________________</w:t>
      </w:r>
      <w:r w:rsidR="00487F15">
        <w:rPr>
          <w:rFonts w:ascii="Calibri" w:hAnsi="Calibri" w:cs="Calibri"/>
          <w:sz w:val="24"/>
          <w:lang w:eastAsia="it-IT"/>
        </w:rPr>
        <w:t>CAP</w:t>
      </w:r>
      <w:r w:rsidRPr="008A5D06">
        <w:rPr>
          <w:rFonts w:ascii="Calibri" w:hAnsi="Calibri" w:cs="Calibri"/>
          <w:sz w:val="24"/>
          <w:lang w:eastAsia="it-IT"/>
        </w:rPr>
        <w:t>__________</w:t>
      </w:r>
      <w:r w:rsidR="00487F15">
        <w:rPr>
          <w:rFonts w:ascii="Calibri" w:hAnsi="Calibri" w:cs="Calibri"/>
          <w:sz w:val="24"/>
          <w:lang w:eastAsia="it-IT"/>
        </w:rPr>
        <w:t>_____</w:t>
      </w:r>
      <w:r w:rsidRPr="008A5D06">
        <w:rPr>
          <w:rFonts w:ascii="Calibri" w:hAnsi="Calibri" w:cs="Calibri"/>
          <w:sz w:val="24"/>
          <w:lang w:eastAsia="it-IT"/>
        </w:rPr>
        <w:t xml:space="preserve">_ </w:t>
      </w:r>
    </w:p>
    <w:p w14:paraId="068B936F" w14:textId="45680F81" w:rsidR="00487F15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via __________________________________________</w:t>
      </w:r>
      <w:r w:rsidR="00487F15">
        <w:rPr>
          <w:rFonts w:ascii="Calibri" w:hAnsi="Calibri" w:cs="Calibri"/>
          <w:sz w:val="24"/>
          <w:lang w:eastAsia="it-IT"/>
        </w:rPr>
        <w:t>_____________________________</w:t>
      </w:r>
      <w:r w:rsidRPr="008A5D06">
        <w:rPr>
          <w:rFonts w:ascii="Calibri" w:hAnsi="Calibri" w:cs="Calibri"/>
          <w:sz w:val="24"/>
          <w:lang w:eastAsia="it-IT"/>
        </w:rPr>
        <w:t>____ n° _______</w:t>
      </w:r>
    </w:p>
    <w:p w14:paraId="6D490711" w14:textId="13154B16" w:rsidR="008A5D06" w:rsidRDefault="00C82BAC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proofErr w:type="spellStart"/>
      <w:r>
        <w:rPr>
          <w:rFonts w:ascii="Calibri" w:hAnsi="Calibri" w:cs="Calibri"/>
          <w:sz w:val="24"/>
          <w:lang w:eastAsia="it-IT"/>
        </w:rPr>
        <w:t>tel</w:t>
      </w:r>
      <w:proofErr w:type="spellEnd"/>
      <w:r w:rsidR="008A5D06" w:rsidRPr="008A5D06">
        <w:rPr>
          <w:rFonts w:ascii="Calibri" w:hAnsi="Calibri" w:cs="Calibri"/>
          <w:sz w:val="24"/>
          <w:lang w:eastAsia="it-IT"/>
        </w:rPr>
        <w:t xml:space="preserve"> ___________________ </w:t>
      </w:r>
      <w:r w:rsidR="00487F15">
        <w:rPr>
          <w:rFonts w:ascii="Calibri" w:hAnsi="Calibri" w:cs="Calibri"/>
          <w:sz w:val="24"/>
          <w:lang w:eastAsia="it-IT"/>
        </w:rPr>
        <w:t>mail______________________________________________________________</w:t>
      </w:r>
    </w:p>
    <w:p w14:paraId="32EE59BE" w14:textId="76A8C14A" w:rsidR="00487F15" w:rsidRDefault="00487F15" w:rsidP="00487F15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e</w:t>
      </w:r>
    </w:p>
    <w:p w14:paraId="480DCD5E" w14:textId="27B048CA" w:rsidR="00487F15" w:rsidRPr="008A5D06" w:rsidRDefault="00487F15" w:rsidP="00487F15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la sottoscritta ________________________________________________________________</w:t>
      </w:r>
      <w:r>
        <w:rPr>
          <w:rFonts w:ascii="Calibri" w:hAnsi="Calibri" w:cs="Calibri"/>
          <w:sz w:val="24"/>
          <w:lang w:eastAsia="it-IT"/>
        </w:rPr>
        <w:t>___________</w:t>
      </w:r>
      <w:r w:rsidRPr="008A5D06">
        <w:rPr>
          <w:rFonts w:ascii="Calibri" w:hAnsi="Calibri" w:cs="Calibri"/>
          <w:sz w:val="24"/>
          <w:lang w:eastAsia="it-IT"/>
        </w:rPr>
        <w:t xml:space="preserve"> </w:t>
      </w:r>
    </w:p>
    <w:p w14:paraId="548C74E7" w14:textId="77777777" w:rsidR="00487F15" w:rsidRDefault="00487F15" w:rsidP="00487F15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 xml:space="preserve">C.F._____________________________, </w:t>
      </w:r>
      <w:r w:rsidRPr="008A5D06">
        <w:rPr>
          <w:rFonts w:ascii="Calibri" w:hAnsi="Calibri" w:cs="Calibri"/>
          <w:sz w:val="24"/>
          <w:lang w:eastAsia="it-IT"/>
        </w:rPr>
        <w:t>nato/a in ___________</w:t>
      </w:r>
      <w:r>
        <w:rPr>
          <w:rFonts w:ascii="Calibri" w:hAnsi="Calibri" w:cs="Calibri"/>
          <w:sz w:val="24"/>
          <w:lang w:eastAsia="it-IT"/>
        </w:rPr>
        <w:t>_____</w:t>
      </w:r>
      <w:r w:rsidRPr="008A5D06">
        <w:rPr>
          <w:rFonts w:ascii="Calibri" w:hAnsi="Calibri" w:cs="Calibri"/>
          <w:sz w:val="24"/>
          <w:lang w:eastAsia="it-IT"/>
        </w:rPr>
        <w:t>_______</w:t>
      </w:r>
      <w:r>
        <w:rPr>
          <w:rFonts w:ascii="Calibri" w:hAnsi="Calibri" w:cs="Calibri"/>
          <w:sz w:val="24"/>
          <w:lang w:eastAsia="it-IT"/>
        </w:rPr>
        <w:t>prov.</w:t>
      </w:r>
      <w:r w:rsidRPr="008A5D06">
        <w:rPr>
          <w:rFonts w:ascii="Calibri" w:hAnsi="Calibri" w:cs="Calibri"/>
          <w:sz w:val="24"/>
          <w:lang w:eastAsia="it-IT"/>
        </w:rPr>
        <w:t>_</w:t>
      </w:r>
      <w:r>
        <w:rPr>
          <w:rFonts w:ascii="Calibri" w:hAnsi="Calibri" w:cs="Calibri"/>
          <w:sz w:val="24"/>
          <w:lang w:eastAsia="it-IT"/>
        </w:rPr>
        <w:t>_</w:t>
      </w:r>
      <w:r w:rsidRPr="008A5D06">
        <w:rPr>
          <w:rFonts w:ascii="Calibri" w:hAnsi="Calibri" w:cs="Calibri"/>
          <w:sz w:val="24"/>
          <w:lang w:eastAsia="it-IT"/>
        </w:rPr>
        <w:t>__ il _____________</w:t>
      </w:r>
    </w:p>
    <w:p w14:paraId="2B6DA606" w14:textId="77777777" w:rsidR="00487F15" w:rsidRPr="008A5D06" w:rsidRDefault="00487F15" w:rsidP="00487F15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residente in__________________________________________________________</w:t>
      </w:r>
      <w:r>
        <w:rPr>
          <w:rFonts w:ascii="Calibri" w:hAnsi="Calibri" w:cs="Calibri"/>
          <w:sz w:val="24"/>
          <w:lang w:eastAsia="it-IT"/>
        </w:rPr>
        <w:t>CAP</w:t>
      </w:r>
      <w:r w:rsidRPr="008A5D06">
        <w:rPr>
          <w:rFonts w:ascii="Calibri" w:hAnsi="Calibri" w:cs="Calibri"/>
          <w:sz w:val="24"/>
          <w:lang w:eastAsia="it-IT"/>
        </w:rPr>
        <w:t>__________</w:t>
      </w:r>
      <w:r>
        <w:rPr>
          <w:rFonts w:ascii="Calibri" w:hAnsi="Calibri" w:cs="Calibri"/>
          <w:sz w:val="24"/>
          <w:lang w:eastAsia="it-IT"/>
        </w:rPr>
        <w:t>_____</w:t>
      </w:r>
      <w:r w:rsidRPr="008A5D06">
        <w:rPr>
          <w:rFonts w:ascii="Calibri" w:hAnsi="Calibri" w:cs="Calibri"/>
          <w:sz w:val="24"/>
          <w:lang w:eastAsia="it-IT"/>
        </w:rPr>
        <w:t xml:space="preserve">_ </w:t>
      </w:r>
    </w:p>
    <w:p w14:paraId="2887016F" w14:textId="77777777" w:rsidR="00487F15" w:rsidRDefault="00487F15" w:rsidP="00487F15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via __________________________________________</w:t>
      </w:r>
      <w:r>
        <w:rPr>
          <w:rFonts w:ascii="Calibri" w:hAnsi="Calibri" w:cs="Calibri"/>
          <w:sz w:val="24"/>
          <w:lang w:eastAsia="it-IT"/>
        </w:rPr>
        <w:t>_____________________________</w:t>
      </w:r>
      <w:r w:rsidRPr="008A5D06">
        <w:rPr>
          <w:rFonts w:ascii="Calibri" w:hAnsi="Calibri" w:cs="Calibri"/>
          <w:sz w:val="24"/>
          <w:lang w:eastAsia="it-IT"/>
        </w:rPr>
        <w:t>____ n° _______</w:t>
      </w:r>
    </w:p>
    <w:p w14:paraId="430C3DD3" w14:textId="30E52B0D" w:rsidR="00487F15" w:rsidRDefault="00487F15" w:rsidP="00487F15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proofErr w:type="spellStart"/>
      <w:r>
        <w:rPr>
          <w:rFonts w:ascii="Calibri" w:hAnsi="Calibri" w:cs="Calibri"/>
          <w:sz w:val="24"/>
          <w:lang w:eastAsia="it-IT"/>
        </w:rPr>
        <w:t>tel</w:t>
      </w:r>
      <w:proofErr w:type="spellEnd"/>
      <w:r w:rsidRPr="008A5D06">
        <w:rPr>
          <w:rFonts w:ascii="Calibri" w:hAnsi="Calibri" w:cs="Calibri"/>
          <w:sz w:val="24"/>
          <w:lang w:eastAsia="it-IT"/>
        </w:rPr>
        <w:t xml:space="preserve"> ___________________ </w:t>
      </w:r>
      <w:r>
        <w:rPr>
          <w:rFonts w:ascii="Calibri" w:hAnsi="Calibri" w:cs="Calibri"/>
          <w:sz w:val="24"/>
          <w:lang w:eastAsia="it-IT"/>
        </w:rPr>
        <w:t>mail______________________________________________________________</w:t>
      </w:r>
    </w:p>
    <w:p w14:paraId="62B15801" w14:textId="5F1DEA37" w:rsidR="00487F15" w:rsidRPr="008A5D06" w:rsidRDefault="00487F15" w:rsidP="00487F15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in qualità di_________________</w:t>
      </w:r>
      <w:proofErr w:type="gramStart"/>
      <w:r>
        <w:rPr>
          <w:rFonts w:ascii="Calibri" w:hAnsi="Calibri" w:cs="Calibri"/>
          <w:sz w:val="24"/>
          <w:lang w:eastAsia="it-IT"/>
        </w:rPr>
        <w:t>_(</w:t>
      </w:r>
      <w:proofErr w:type="gramEnd"/>
      <w:r>
        <w:rPr>
          <w:rFonts w:ascii="Calibri" w:hAnsi="Calibri" w:cs="Calibri"/>
          <w:sz w:val="24"/>
          <w:lang w:eastAsia="it-IT"/>
        </w:rPr>
        <w:t>genitori, tutore) del minore_____________________________________</w:t>
      </w:r>
    </w:p>
    <w:p w14:paraId="6EF6EE04" w14:textId="51265A9D" w:rsidR="00487F15" w:rsidRDefault="00487F15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iscritto alla scuola_________________________________________________classe______sezione______</w:t>
      </w:r>
    </w:p>
    <w:p w14:paraId="2C4AA12E" w14:textId="77777777" w:rsidR="00C82BAC" w:rsidRPr="008A5D06" w:rsidRDefault="00C82BAC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46163D6C" w14:textId="19B95816" w:rsidR="008A5D06" w:rsidRDefault="008A5D06" w:rsidP="00C82BAC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8A5D06">
        <w:rPr>
          <w:rFonts w:ascii="Calibri" w:hAnsi="Calibri" w:cs="Calibri"/>
          <w:b/>
          <w:bCs/>
          <w:sz w:val="24"/>
          <w:lang w:eastAsia="it-IT"/>
        </w:rPr>
        <w:t>D</w:t>
      </w:r>
      <w:r w:rsidR="00487F15">
        <w:rPr>
          <w:rFonts w:ascii="Calibri" w:hAnsi="Calibri" w:cs="Calibri"/>
          <w:b/>
          <w:bCs/>
          <w:sz w:val="24"/>
          <w:lang w:eastAsia="it-IT"/>
        </w:rPr>
        <w:t>ELEGANO LE SEGUENTI PERSONE A RITIRARE IL/LA PROPRIO/A FIGLIO/A</w:t>
      </w:r>
    </w:p>
    <w:p w14:paraId="767510A4" w14:textId="1619D25F" w:rsidR="00487F15" w:rsidRDefault="00487F15" w:rsidP="00C82BAC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>
        <w:rPr>
          <w:rFonts w:ascii="Calibri" w:hAnsi="Calibri" w:cs="Calibri"/>
          <w:b/>
          <w:bCs/>
          <w:sz w:val="24"/>
          <w:lang w:eastAsia="it-IT"/>
        </w:rPr>
        <w:t>Per l’anno scolastico 2020/2021, in caso di assenza dei genitori/tutori</w:t>
      </w:r>
    </w:p>
    <w:p w14:paraId="6C6260C9" w14:textId="77777777" w:rsidR="008A5D06" w:rsidRPr="008A5D06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325"/>
        <w:gridCol w:w="3646"/>
      </w:tblGrid>
      <w:tr w:rsidR="00487F15" w14:paraId="69661D33" w14:textId="77777777" w:rsidTr="00487F15">
        <w:tc>
          <w:tcPr>
            <w:tcW w:w="3535" w:type="dxa"/>
          </w:tcPr>
          <w:p w14:paraId="49EB2AC7" w14:textId="78E49A98" w:rsidR="00487F15" w:rsidRDefault="00487F15" w:rsidP="00487F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lang w:eastAsia="it-IT"/>
              </w:rPr>
            </w:pPr>
            <w:r>
              <w:rPr>
                <w:rFonts w:ascii="Calibri" w:hAnsi="Calibri" w:cs="Calibri"/>
                <w:sz w:val="24"/>
                <w:lang w:eastAsia="it-IT"/>
              </w:rPr>
              <w:t>NOME E COGNOME</w:t>
            </w:r>
          </w:p>
        </w:tc>
        <w:tc>
          <w:tcPr>
            <w:tcW w:w="3377" w:type="dxa"/>
          </w:tcPr>
          <w:p w14:paraId="5DD4FAB8" w14:textId="52840E2D" w:rsidR="00487F15" w:rsidRDefault="00487F15" w:rsidP="00487F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lang w:eastAsia="it-IT"/>
              </w:rPr>
            </w:pPr>
            <w:r>
              <w:rPr>
                <w:rFonts w:ascii="Calibri" w:hAnsi="Calibri" w:cs="Calibri"/>
                <w:sz w:val="24"/>
                <w:lang w:eastAsia="it-IT"/>
              </w:rPr>
              <w:t>LUOGO E DATA DI NASCITA</w:t>
            </w:r>
          </w:p>
        </w:tc>
        <w:tc>
          <w:tcPr>
            <w:tcW w:w="3694" w:type="dxa"/>
          </w:tcPr>
          <w:p w14:paraId="4EA34A4C" w14:textId="62F264DA" w:rsidR="00487F15" w:rsidRDefault="00487F15" w:rsidP="00487F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lang w:eastAsia="it-IT"/>
              </w:rPr>
            </w:pPr>
            <w:r>
              <w:rPr>
                <w:rFonts w:ascii="Calibri" w:hAnsi="Calibri" w:cs="Calibri"/>
                <w:sz w:val="24"/>
                <w:lang w:eastAsia="it-IT"/>
              </w:rPr>
              <w:t>TIPO E N° DOCUMENTO IDENTITA’</w:t>
            </w:r>
          </w:p>
        </w:tc>
      </w:tr>
      <w:tr w:rsidR="00487F15" w14:paraId="6C620383" w14:textId="77777777" w:rsidTr="00487F15">
        <w:tc>
          <w:tcPr>
            <w:tcW w:w="3535" w:type="dxa"/>
          </w:tcPr>
          <w:p w14:paraId="0D7B1455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45C7BC72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1A954AC4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62E5A5F6" w14:textId="77777777" w:rsidTr="00487F15">
        <w:tc>
          <w:tcPr>
            <w:tcW w:w="3535" w:type="dxa"/>
          </w:tcPr>
          <w:p w14:paraId="072DAF48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7EAA05D7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5BAEFB25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45B1E090" w14:textId="77777777" w:rsidTr="00487F15">
        <w:tc>
          <w:tcPr>
            <w:tcW w:w="3535" w:type="dxa"/>
          </w:tcPr>
          <w:p w14:paraId="1F1CC14F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2D30BF9A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423350DC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10359DFF" w14:textId="77777777" w:rsidTr="00487F15">
        <w:tc>
          <w:tcPr>
            <w:tcW w:w="3535" w:type="dxa"/>
          </w:tcPr>
          <w:p w14:paraId="5400C994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3D4227BB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2DFAF92A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6D65CB3D" w14:textId="77777777" w:rsidTr="00487F15">
        <w:tc>
          <w:tcPr>
            <w:tcW w:w="3535" w:type="dxa"/>
          </w:tcPr>
          <w:p w14:paraId="73FAFC07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7EA381D0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61B810B5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355F6DC8" w14:textId="77777777" w:rsidTr="00487F15">
        <w:tc>
          <w:tcPr>
            <w:tcW w:w="3535" w:type="dxa"/>
          </w:tcPr>
          <w:p w14:paraId="7532DB0B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3B0A26D0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0F7FD01C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7B60CF79" w14:textId="77777777" w:rsidTr="00487F15">
        <w:tc>
          <w:tcPr>
            <w:tcW w:w="3535" w:type="dxa"/>
          </w:tcPr>
          <w:p w14:paraId="2903608F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019C0BB2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5A79528D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</w:tbl>
    <w:p w14:paraId="379CE04E" w14:textId="77A855A2" w:rsidR="008A5D06" w:rsidRPr="008A5D06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1855D546" w14:textId="77777777" w:rsidR="00C82BAC" w:rsidRDefault="00C82BAC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2FE3961A" w14:textId="77777777" w:rsidR="008A5D06" w:rsidRPr="008A5D06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 xml:space="preserve">data _____________________ </w:t>
      </w:r>
    </w:p>
    <w:p w14:paraId="49023BB6" w14:textId="77777777" w:rsidR="00C82BAC" w:rsidRDefault="00C82BAC" w:rsidP="008A5D06">
      <w:pPr>
        <w:suppressAutoHyphens w:val="0"/>
        <w:spacing w:line="276" w:lineRule="auto"/>
        <w:rPr>
          <w:rFonts w:ascii="Calibri" w:hAnsi="Calibri" w:cs="Calibri"/>
          <w:b/>
          <w:bCs/>
          <w:sz w:val="24"/>
          <w:lang w:eastAsia="it-IT"/>
        </w:rPr>
      </w:pPr>
    </w:p>
    <w:p w14:paraId="75B98DE7" w14:textId="1FA7291A" w:rsidR="008A5D06" w:rsidRDefault="008A5D06" w:rsidP="008A5D06">
      <w:pPr>
        <w:suppressAutoHyphens w:val="0"/>
        <w:spacing w:line="276" w:lineRule="auto"/>
        <w:rPr>
          <w:rFonts w:ascii="Calibri" w:hAnsi="Calibri" w:cs="Calibri"/>
          <w:b/>
          <w:bCs/>
          <w:sz w:val="24"/>
          <w:lang w:eastAsia="it-IT"/>
        </w:rPr>
      </w:pPr>
      <w:r w:rsidRPr="008A5D06">
        <w:rPr>
          <w:rFonts w:ascii="Calibri" w:hAnsi="Calibri" w:cs="Calibri"/>
          <w:b/>
          <w:bCs/>
          <w:sz w:val="24"/>
          <w:lang w:eastAsia="it-IT"/>
        </w:rPr>
        <w:t>Firma de</w:t>
      </w:r>
      <w:r w:rsidR="00F27F17">
        <w:rPr>
          <w:rFonts w:ascii="Calibri" w:hAnsi="Calibri" w:cs="Calibri"/>
          <w:b/>
          <w:bCs/>
          <w:sz w:val="24"/>
          <w:lang w:eastAsia="it-IT"/>
        </w:rPr>
        <w:t>l Padre</w:t>
      </w:r>
      <w:r w:rsidRPr="008A5D06">
        <w:rPr>
          <w:rFonts w:ascii="Calibri" w:hAnsi="Calibri" w:cs="Calibri"/>
          <w:b/>
          <w:bCs/>
          <w:sz w:val="24"/>
          <w:lang w:eastAsia="it-IT"/>
        </w:rPr>
        <w:t xml:space="preserve"> (per esteso e </w:t>
      </w:r>
      <w:proofErr w:type="gramStart"/>
      <w:r w:rsidRPr="008A5D06">
        <w:rPr>
          <w:rFonts w:ascii="Calibri" w:hAnsi="Calibri" w:cs="Calibri"/>
          <w:b/>
          <w:bCs/>
          <w:sz w:val="24"/>
          <w:lang w:eastAsia="it-IT"/>
        </w:rPr>
        <w:t>leggibile</w:t>
      </w:r>
      <w:r w:rsidR="00C82BAC">
        <w:rPr>
          <w:rFonts w:ascii="Calibri" w:hAnsi="Calibri" w:cs="Calibri"/>
          <w:b/>
          <w:bCs/>
          <w:sz w:val="24"/>
          <w:lang w:eastAsia="it-IT"/>
        </w:rPr>
        <w:t>)</w:t>
      </w:r>
      <w:r w:rsidR="00487F15">
        <w:rPr>
          <w:rFonts w:ascii="Calibri" w:hAnsi="Calibri" w:cs="Calibri"/>
          <w:b/>
          <w:bCs/>
          <w:sz w:val="24"/>
          <w:lang w:eastAsia="it-IT"/>
        </w:rPr>
        <w:t>*</w:t>
      </w:r>
      <w:proofErr w:type="gramEnd"/>
      <w:r w:rsidR="00F27F17">
        <w:rPr>
          <w:rFonts w:ascii="Calibri" w:hAnsi="Calibri" w:cs="Calibri"/>
          <w:b/>
          <w:bCs/>
          <w:sz w:val="24"/>
          <w:lang w:eastAsia="it-IT"/>
        </w:rPr>
        <w:tab/>
      </w:r>
      <w:r w:rsidR="00F27F17">
        <w:rPr>
          <w:rFonts w:ascii="Calibri" w:hAnsi="Calibri" w:cs="Calibri"/>
          <w:b/>
          <w:bCs/>
          <w:sz w:val="24"/>
          <w:lang w:eastAsia="it-IT"/>
        </w:rPr>
        <w:tab/>
      </w:r>
      <w:r w:rsidR="00F27F17">
        <w:rPr>
          <w:rFonts w:ascii="Calibri" w:hAnsi="Calibri" w:cs="Calibri"/>
          <w:b/>
          <w:bCs/>
          <w:sz w:val="24"/>
          <w:lang w:eastAsia="it-IT"/>
        </w:rPr>
        <w:tab/>
        <w:t xml:space="preserve">Firma della Madre </w:t>
      </w:r>
      <w:r w:rsidR="00F27F17" w:rsidRPr="008A5D06">
        <w:rPr>
          <w:rFonts w:ascii="Calibri" w:hAnsi="Calibri" w:cs="Calibri"/>
          <w:b/>
          <w:bCs/>
          <w:sz w:val="24"/>
          <w:lang w:eastAsia="it-IT"/>
        </w:rPr>
        <w:t>(per esteso e leggibile</w:t>
      </w:r>
      <w:r w:rsidR="00F27F17">
        <w:rPr>
          <w:rFonts w:ascii="Calibri" w:hAnsi="Calibri" w:cs="Calibri"/>
          <w:b/>
          <w:bCs/>
          <w:sz w:val="24"/>
          <w:lang w:eastAsia="it-IT"/>
        </w:rPr>
        <w:t>)*</w:t>
      </w:r>
      <w:r w:rsidR="00F27F17">
        <w:rPr>
          <w:rFonts w:ascii="Calibri" w:hAnsi="Calibri" w:cs="Calibri"/>
          <w:b/>
          <w:bCs/>
          <w:sz w:val="24"/>
          <w:lang w:eastAsia="it-IT"/>
        </w:rPr>
        <w:tab/>
      </w:r>
    </w:p>
    <w:p w14:paraId="6A85E07C" w14:textId="77777777" w:rsidR="00C82BAC" w:rsidRDefault="00C82BAC" w:rsidP="008A5D06">
      <w:pPr>
        <w:suppressAutoHyphens w:val="0"/>
        <w:spacing w:line="276" w:lineRule="auto"/>
        <w:rPr>
          <w:rFonts w:ascii="Calibri" w:hAnsi="Calibri" w:cs="Calibri"/>
          <w:b/>
          <w:bCs/>
          <w:sz w:val="24"/>
          <w:lang w:eastAsia="it-IT"/>
        </w:rPr>
      </w:pPr>
    </w:p>
    <w:p w14:paraId="2D01E1C5" w14:textId="1AF46A24" w:rsidR="00C82BAC" w:rsidRDefault="00C82BAC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_________________________________</w:t>
      </w:r>
      <w:r w:rsidR="00F27F17">
        <w:rPr>
          <w:rFonts w:ascii="Calibri" w:hAnsi="Calibri" w:cs="Calibri"/>
          <w:sz w:val="24"/>
          <w:lang w:eastAsia="it-IT"/>
        </w:rPr>
        <w:t xml:space="preserve">                               ___________________________________</w:t>
      </w:r>
    </w:p>
    <w:p w14:paraId="43C6ACD3" w14:textId="2D98B348" w:rsidR="00487F15" w:rsidRDefault="00487F15" w:rsidP="008A5D06">
      <w:pPr>
        <w:suppressAutoHyphens w:val="0"/>
        <w:spacing w:line="276" w:lineRule="auto"/>
        <w:rPr>
          <w:rFonts w:ascii="Calibri" w:hAnsi="Calibri" w:cs="Calibri"/>
          <w:sz w:val="16"/>
          <w:szCs w:val="16"/>
          <w:lang w:eastAsia="it-IT"/>
        </w:rPr>
      </w:pPr>
      <w:r>
        <w:rPr>
          <w:rFonts w:ascii="Calibri" w:hAnsi="Calibri" w:cs="Calibri"/>
          <w:sz w:val="24"/>
          <w:lang w:eastAsia="it-IT"/>
        </w:rPr>
        <w:t xml:space="preserve">* </w:t>
      </w:r>
      <w:r>
        <w:rPr>
          <w:rFonts w:ascii="Calibri" w:hAnsi="Calibri" w:cs="Calibri"/>
          <w:sz w:val="16"/>
          <w:szCs w:val="16"/>
          <w:lang w:eastAsia="it-IT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</w:p>
    <w:p w14:paraId="5622A094" w14:textId="27928B52" w:rsidR="00F27F17" w:rsidRDefault="00F27F17" w:rsidP="008A5D06">
      <w:pPr>
        <w:suppressAutoHyphens w:val="0"/>
        <w:spacing w:line="276" w:lineRule="auto"/>
        <w:rPr>
          <w:rFonts w:ascii="Calibri" w:hAnsi="Calibri" w:cs="Calibri"/>
          <w:b/>
          <w:bCs/>
          <w:sz w:val="24"/>
          <w:szCs w:val="24"/>
          <w:lang w:eastAsia="it-IT"/>
        </w:rPr>
      </w:pPr>
      <w:r w:rsidRPr="00F27F17">
        <w:rPr>
          <w:rFonts w:ascii="Calibri" w:hAnsi="Calibri" w:cs="Calibri"/>
          <w:b/>
          <w:bCs/>
          <w:sz w:val="24"/>
          <w:szCs w:val="24"/>
          <w:lang w:eastAsia="it-IT"/>
        </w:rPr>
        <w:lastRenderedPageBreak/>
        <w:t xml:space="preserve">Modalità del trattamento </w:t>
      </w:r>
      <w:r>
        <w:rPr>
          <w:rFonts w:ascii="Calibri" w:hAnsi="Calibri" w:cs="Calibri"/>
          <w:b/>
          <w:bCs/>
          <w:sz w:val="24"/>
          <w:szCs w:val="24"/>
          <w:lang w:eastAsia="it-IT"/>
        </w:rPr>
        <w:t xml:space="preserve">dei </w:t>
      </w:r>
      <w:r w:rsidRPr="00F27F17">
        <w:rPr>
          <w:rFonts w:ascii="Calibri" w:hAnsi="Calibri" w:cs="Calibri"/>
          <w:b/>
          <w:bCs/>
          <w:sz w:val="24"/>
          <w:szCs w:val="24"/>
          <w:lang w:eastAsia="it-IT"/>
        </w:rPr>
        <w:t>dati</w:t>
      </w:r>
    </w:p>
    <w:p w14:paraId="698DA276" w14:textId="7777777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Il trattamento dei dati personali è realizzato, con modalità strettamente necessarie a far fronte alle finalità</w:t>
      </w:r>
    </w:p>
    <w:p w14:paraId="799E84B8" w14:textId="7777777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sopra indicate, per mezzo di alcune o del complesso di operazioni indicate all’art. 4, n. 2) del Regolamento</w:t>
      </w:r>
    </w:p>
    <w:p w14:paraId="3BF78076" w14:textId="2F929005" w:rsid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UE 2016/679: raccolta, registrazione, organizzazione, strutturazione, conservazione, consultazione,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elaborazione, adattamento, modificazione, selezione, estrazione, raffronto, utilizzo, interconnessione, blocco,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comunicazione, cancellazione e distruzione dei dati. Le operazioni possono essere svolte con o senza l’ausilio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di strumenti elettronici, telematici o comunque automatizzati.</w:t>
      </w:r>
    </w:p>
    <w:p w14:paraId="24ABE709" w14:textId="71CB083A" w:rsid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3806E33F" w14:textId="3360B185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F27F17">
        <w:rPr>
          <w:rFonts w:ascii="Calibri" w:hAnsi="Calibri" w:cs="Calibri"/>
          <w:b/>
          <w:bCs/>
          <w:sz w:val="24"/>
          <w:lang w:eastAsia="it-IT"/>
        </w:rPr>
        <w:t>Soggetti del trattamento</w:t>
      </w:r>
    </w:p>
    <w:p w14:paraId="0724528F" w14:textId="7E1F09BF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L’elenco degli incaricati del trattamento, in relazione a limitati settori e operazioni, costantemente aggiornato,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è a Sua disposizione mediante richiesta rivolta al titolare del trattamento, anche attraverso i contatti sopra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indicati.</w:t>
      </w:r>
    </w:p>
    <w:p w14:paraId="4D246F15" w14:textId="77777777" w:rsid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1A422127" w14:textId="77777777" w:rsid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177FE68F" w14:textId="60B8DC5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proofErr w:type="spellStart"/>
      <w:r w:rsidRPr="00F27F17">
        <w:rPr>
          <w:rFonts w:ascii="Calibri" w:hAnsi="Calibri" w:cs="Calibri"/>
          <w:sz w:val="24"/>
          <w:lang w:eastAsia="it-IT"/>
        </w:rPr>
        <w:t>Ilsottoscritto</w:t>
      </w:r>
      <w:proofErr w:type="spellEnd"/>
      <w:r w:rsidRPr="00F27F17">
        <w:rPr>
          <w:rFonts w:ascii="Calibri" w:hAnsi="Calibri" w:cs="Calibri"/>
          <w:sz w:val="24"/>
          <w:lang w:eastAsia="it-IT"/>
        </w:rPr>
        <w:t xml:space="preserve"> __________________________________,</w:t>
      </w:r>
    </w:p>
    <w:p w14:paraId="20BCAEAE" w14:textId="7777777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C. F.: ___________________________ fermo restando che i propri dati personali non potranno mai essere</w:t>
      </w:r>
    </w:p>
    <w:p w14:paraId="0185FB91" w14:textId="7777777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utilizzati in modo da ledere la dignità e/o libertà, dichiara, di aver ricevuto, letto e compreso la suesposta</w:t>
      </w:r>
    </w:p>
    <w:p w14:paraId="0C109F8D" w14:textId="7777777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informativa e, con riferimento alle seguenti finalità:</w:t>
      </w:r>
    </w:p>
    <w:p w14:paraId="5ECC037F" w14:textId="445C2A9E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- trattare dati appartenenti a categorie particolari ex articolo 9 Reg. UE 2016/679 (fotografia del documento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d’identità);</w:t>
      </w:r>
    </w:p>
    <w:p w14:paraId="53AF081C" w14:textId="37ABC885" w:rsidR="00F27F17" w:rsidRPr="00F27F17" w:rsidRDefault="000059AE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sdt>
        <w:sdtPr>
          <w:rPr>
            <w:rFonts w:ascii="Calibri" w:hAnsi="Calibri" w:cs="Calibri"/>
            <w:sz w:val="24"/>
            <w:lang w:eastAsia="it-IT"/>
          </w:rPr>
          <w:id w:val="-89465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CA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F27F17" w:rsidRPr="00F27F17">
        <w:rPr>
          <w:rFonts w:ascii="Calibri" w:hAnsi="Calibri" w:cs="Calibri"/>
          <w:sz w:val="24"/>
          <w:lang w:eastAsia="it-IT"/>
        </w:rPr>
        <w:t>esprime il consenso</w:t>
      </w:r>
    </w:p>
    <w:p w14:paraId="7CD7065D" w14:textId="41CE5334" w:rsidR="00F27F17" w:rsidRPr="00F27F17" w:rsidRDefault="000059AE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sdt>
        <w:sdtPr>
          <w:rPr>
            <w:rFonts w:ascii="Calibri" w:hAnsi="Calibri" w:cs="Calibri"/>
            <w:sz w:val="24"/>
            <w:lang w:eastAsia="it-IT"/>
          </w:rPr>
          <w:id w:val="-77571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CA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F27F17" w:rsidRPr="00F27F17">
        <w:rPr>
          <w:rFonts w:ascii="Calibri" w:hAnsi="Calibri" w:cs="Calibri"/>
          <w:sz w:val="24"/>
          <w:lang w:eastAsia="it-IT"/>
        </w:rPr>
        <w:t>non esprime il consenso</w:t>
      </w:r>
    </w:p>
    <w:p w14:paraId="6A83766B" w14:textId="77777777" w:rsidR="008B5ACA" w:rsidRDefault="008B5ACA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15078F9C" w14:textId="321A8667" w:rsid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__________________________, lì ____________ Firma: __________________________________</w:t>
      </w:r>
    </w:p>
    <w:p w14:paraId="3EA2DEC1" w14:textId="09487AF1" w:rsidR="00BF52BE" w:rsidRDefault="00BF52BE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3CA12773" w14:textId="0D732D97" w:rsidR="00BF52BE" w:rsidRDefault="00BF52BE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7C141071" w14:textId="684F3F7B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La sottoscritta __________________________________,</w:t>
      </w:r>
    </w:p>
    <w:p w14:paraId="28C7A9E6" w14:textId="77777777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C. F.: ___________________________ fermo restando che i propri dati personali non potranno mai essere</w:t>
      </w:r>
    </w:p>
    <w:p w14:paraId="0ECDB74C" w14:textId="77777777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utilizzati in modo da ledere la dignità e/o libertà, dichiara, di aver ricevuto, letto e compreso la suesposta</w:t>
      </w:r>
    </w:p>
    <w:p w14:paraId="04FD90D1" w14:textId="77777777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informativa e, con riferimento alle seguenti finalità:</w:t>
      </w:r>
    </w:p>
    <w:p w14:paraId="0EA949DE" w14:textId="77777777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- trattare dati appartenenti a categorie particolari ex articolo 9 Reg. UE 2016/679 (fotografia del documento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d’identità);</w:t>
      </w:r>
    </w:p>
    <w:p w14:paraId="0F837602" w14:textId="77777777" w:rsidR="00BF52BE" w:rsidRPr="00F27F17" w:rsidRDefault="000059A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sdt>
        <w:sdtPr>
          <w:rPr>
            <w:rFonts w:ascii="Calibri" w:hAnsi="Calibri" w:cs="Calibri"/>
            <w:sz w:val="24"/>
            <w:lang w:eastAsia="it-IT"/>
          </w:rPr>
          <w:id w:val="-113933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BE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BF52BE" w:rsidRPr="00F27F17">
        <w:rPr>
          <w:rFonts w:ascii="Calibri" w:hAnsi="Calibri" w:cs="Calibri"/>
          <w:sz w:val="24"/>
          <w:lang w:eastAsia="it-IT"/>
        </w:rPr>
        <w:t>esprime il consenso</w:t>
      </w:r>
    </w:p>
    <w:p w14:paraId="4152F295" w14:textId="77777777" w:rsidR="00BF52BE" w:rsidRPr="00F27F17" w:rsidRDefault="000059A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sdt>
        <w:sdtPr>
          <w:rPr>
            <w:rFonts w:ascii="Calibri" w:hAnsi="Calibri" w:cs="Calibri"/>
            <w:sz w:val="24"/>
            <w:lang w:eastAsia="it-IT"/>
          </w:rPr>
          <w:id w:val="85847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BE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BF52BE" w:rsidRPr="00F27F17">
        <w:rPr>
          <w:rFonts w:ascii="Calibri" w:hAnsi="Calibri" w:cs="Calibri"/>
          <w:sz w:val="24"/>
          <w:lang w:eastAsia="it-IT"/>
        </w:rPr>
        <w:t>non esprime il consenso</w:t>
      </w:r>
    </w:p>
    <w:p w14:paraId="26311F63" w14:textId="77777777" w:rsidR="00BF52BE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458DE9F6" w14:textId="77777777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__________________________, lì ____________ Firma: __________________________________</w:t>
      </w:r>
    </w:p>
    <w:p w14:paraId="16A89FEC" w14:textId="77777777" w:rsidR="00BF52BE" w:rsidRPr="00F27F17" w:rsidRDefault="00BF52BE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sectPr w:rsidR="00BF52BE" w:rsidRPr="00F27F17" w:rsidSect="00487F15">
      <w:type w:val="continuous"/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059AE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87F15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946EF"/>
    <w:rsid w:val="008A3D10"/>
    <w:rsid w:val="008A5D06"/>
    <w:rsid w:val="008B5ACA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BF52BE"/>
    <w:rsid w:val="00C10055"/>
    <w:rsid w:val="00C41C2B"/>
    <w:rsid w:val="00C82BAC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D35AF"/>
    <w:rsid w:val="00EE7BB2"/>
    <w:rsid w:val="00F0565C"/>
    <w:rsid w:val="00F10017"/>
    <w:rsid w:val="00F27F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AD08D"/>
  <w15:chartTrackingRefBased/>
  <w15:docId w15:val="{E95EC339-181B-4941-8BD6-902F6E2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48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4459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2021-09-11T10:14:00Z</dcterms:created>
  <dcterms:modified xsi:type="dcterms:W3CDTF">2021-09-11T10:14:00Z</dcterms:modified>
</cp:coreProperties>
</file>