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F8AD57" w14:textId="7EA06C9E" w:rsidR="004A4A54" w:rsidRPr="00F94465" w:rsidRDefault="008946E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0BBC43D7" wp14:editId="44229AFB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50833FCF" wp14:editId="4AA0B1E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C044" w14:textId="512FBE10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6C3E37">
        <w:rPr>
          <w:b/>
          <w:i/>
          <w:iCs/>
          <w:sz w:val="16"/>
          <w:szCs w:val="16"/>
        </w:rPr>
        <w:t>V. Veneto, 18</w:t>
      </w:r>
      <w:bookmarkStart w:id="0" w:name="_GoBack"/>
      <w:bookmarkEnd w:id="0"/>
      <w:r w:rsidRPr="00F94465">
        <w:rPr>
          <w:b/>
          <w:i/>
          <w:iCs/>
          <w:sz w:val="16"/>
          <w:szCs w:val="16"/>
        </w:rPr>
        <w:t xml:space="preserve"> – FALCONARA M.ma - Tel. 071/910576</w:t>
      </w:r>
    </w:p>
    <w:p w14:paraId="1AC2CC7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bCs/>
          <w:i/>
          <w:iCs/>
          <w:sz w:val="16"/>
          <w:szCs w:val="16"/>
          <w:lang w:val="en-US"/>
        </w:rPr>
        <w:t xml:space="preserve">E.MAIL: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E2BC4C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3029F42B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488ED96" w14:textId="52F4B67D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3FCEE626" w14:textId="5E2D6515" w:rsidR="00311D70" w:rsidRPr="007C5273" w:rsidRDefault="00311D70" w:rsidP="00311D70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7C5273">
        <w:rPr>
          <w:rFonts w:cstheme="minorHAnsi"/>
          <w:b/>
          <w:bCs/>
          <w:sz w:val="24"/>
          <w:szCs w:val="24"/>
        </w:rPr>
        <w:t>MODULO PER IL CONSENSO INFORMATO UTILIZZO GOOGLE APPS FOR EDUCATIONAL</w:t>
      </w:r>
    </w:p>
    <w:p w14:paraId="7F6024CE" w14:textId="77777777" w:rsidR="00311D70" w:rsidRPr="007C5273" w:rsidRDefault="00311D70" w:rsidP="00311D70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7C5273">
        <w:rPr>
          <w:rFonts w:cstheme="minorHAnsi"/>
          <w:b/>
          <w:bCs/>
          <w:sz w:val="24"/>
          <w:szCs w:val="24"/>
        </w:rPr>
        <w:t>SERVIZI INTERATTIVI DI GOOGLE IN AMBIENTE FEDERATO</w:t>
      </w:r>
    </w:p>
    <w:p w14:paraId="2670ED58" w14:textId="77777777" w:rsidR="00311D70" w:rsidRPr="00311D70" w:rsidRDefault="00311D70" w:rsidP="00311D70">
      <w:pPr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</w:p>
    <w:p w14:paraId="7B513578" w14:textId="7FE092A9" w:rsidR="00311D70" w:rsidRPr="007C5273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C5273">
        <w:rPr>
          <w:rFonts w:cstheme="minorHAnsi"/>
          <w:sz w:val="24"/>
          <w:szCs w:val="24"/>
        </w:rPr>
        <w:t>I</w:t>
      </w:r>
      <w:r w:rsidR="0019344C" w:rsidRPr="007C5273">
        <w:rPr>
          <w:rFonts w:cstheme="minorHAnsi"/>
          <w:sz w:val="24"/>
          <w:szCs w:val="24"/>
        </w:rPr>
        <w:t>l</w:t>
      </w:r>
      <w:r w:rsidRPr="007C5273">
        <w:rPr>
          <w:rFonts w:cstheme="minorHAnsi"/>
          <w:sz w:val="24"/>
          <w:szCs w:val="24"/>
        </w:rPr>
        <w:t xml:space="preserve"> sottoscritt</w:t>
      </w:r>
      <w:r w:rsidR="0019344C" w:rsidRPr="007C5273">
        <w:rPr>
          <w:rFonts w:cstheme="minorHAnsi"/>
          <w:sz w:val="24"/>
          <w:szCs w:val="24"/>
        </w:rPr>
        <w:t>o</w:t>
      </w:r>
      <w:r w:rsidRPr="007C5273">
        <w:rPr>
          <w:rFonts w:cstheme="minorHAnsi"/>
          <w:sz w:val="24"/>
          <w:szCs w:val="24"/>
        </w:rPr>
        <w:t xml:space="preserve"> </w:t>
      </w:r>
      <w:r w:rsidR="0019344C" w:rsidRPr="007C5273">
        <w:rPr>
          <w:rFonts w:cstheme="minorHAnsi"/>
          <w:sz w:val="24"/>
          <w:szCs w:val="24"/>
        </w:rPr>
        <w:t>(</w:t>
      </w:r>
      <w:r w:rsidRPr="007C5273">
        <w:rPr>
          <w:rFonts w:cstheme="minorHAnsi"/>
          <w:sz w:val="24"/>
          <w:szCs w:val="24"/>
        </w:rPr>
        <w:t>padre) ……………………………………………………</w:t>
      </w:r>
      <w:r w:rsidR="0019344C" w:rsidRPr="007C5273">
        <w:rPr>
          <w:rFonts w:cstheme="minorHAnsi"/>
          <w:sz w:val="24"/>
          <w:szCs w:val="24"/>
        </w:rPr>
        <w:t>…………………….</w:t>
      </w:r>
    </w:p>
    <w:p w14:paraId="757D37A0" w14:textId="4C4DF439" w:rsidR="00311D70" w:rsidRPr="007C5273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C5273">
        <w:rPr>
          <w:rFonts w:cstheme="minorHAnsi"/>
          <w:sz w:val="24"/>
          <w:szCs w:val="24"/>
        </w:rPr>
        <w:t>Identificato mediante documento …………………………</w:t>
      </w:r>
      <w:proofErr w:type="gramStart"/>
      <w:r w:rsidRPr="007C5273">
        <w:rPr>
          <w:rFonts w:cstheme="minorHAnsi"/>
          <w:sz w:val="24"/>
          <w:szCs w:val="24"/>
        </w:rPr>
        <w:t>…….</w:t>
      </w:r>
      <w:proofErr w:type="gramEnd"/>
      <w:r w:rsidRPr="007C5273">
        <w:rPr>
          <w:rFonts w:cstheme="minorHAnsi"/>
          <w:sz w:val="24"/>
          <w:szCs w:val="24"/>
        </w:rPr>
        <w:t>n……………</w:t>
      </w:r>
      <w:r w:rsidR="0019344C" w:rsidRPr="007C5273">
        <w:rPr>
          <w:rFonts w:cstheme="minorHAnsi"/>
          <w:sz w:val="24"/>
          <w:szCs w:val="24"/>
        </w:rPr>
        <w:t>……..</w:t>
      </w:r>
      <w:r w:rsidRPr="007C5273">
        <w:rPr>
          <w:rFonts w:cstheme="minorHAnsi"/>
          <w:sz w:val="24"/>
          <w:szCs w:val="24"/>
        </w:rPr>
        <w:t>………</w:t>
      </w:r>
    </w:p>
    <w:p w14:paraId="191CB565" w14:textId="77777777" w:rsidR="0019344C" w:rsidRPr="007C5273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C5273">
        <w:rPr>
          <w:rFonts w:cstheme="minorHAnsi"/>
          <w:sz w:val="24"/>
          <w:szCs w:val="24"/>
        </w:rPr>
        <w:t>Rilasciato da ……………………</w:t>
      </w:r>
    </w:p>
    <w:p w14:paraId="37528174" w14:textId="733D08B8" w:rsidR="0019344C" w:rsidRPr="007C5273" w:rsidRDefault="0019344C" w:rsidP="0019344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  <w:r w:rsidRPr="007C5273">
        <w:rPr>
          <w:rFonts w:cstheme="minorHAnsi"/>
          <w:sz w:val="24"/>
          <w:szCs w:val="24"/>
        </w:rPr>
        <w:t>e</w:t>
      </w:r>
    </w:p>
    <w:p w14:paraId="5FCBD8DA" w14:textId="0BDD19D8" w:rsidR="00311D70" w:rsidRPr="007C5273" w:rsidRDefault="0019344C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C5273">
        <w:rPr>
          <w:rFonts w:cstheme="minorHAnsi"/>
          <w:sz w:val="24"/>
          <w:szCs w:val="24"/>
        </w:rPr>
        <w:t>La sottoscritta (</w:t>
      </w:r>
      <w:r w:rsidR="00311D70" w:rsidRPr="007C5273">
        <w:rPr>
          <w:rFonts w:cstheme="minorHAnsi"/>
          <w:sz w:val="24"/>
          <w:szCs w:val="24"/>
        </w:rPr>
        <w:t>madre</w:t>
      </w:r>
      <w:r w:rsidRPr="007C5273">
        <w:rPr>
          <w:rFonts w:cstheme="minorHAnsi"/>
          <w:sz w:val="24"/>
          <w:szCs w:val="24"/>
        </w:rPr>
        <w:t>)</w:t>
      </w:r>
      <w:r w:rsidR="00311D70" w:rsidRPr="007C5273">
        <w:rPr>
          <w:rFonts w:cstheme="minorHAnsi"/>
          <w:sz w:val="24"/>
          <w:szCs w:val="24"/>
        </w:rPr>
        <w:t xml:space="preserve"> …………………………</w:t>
      </w:r>
      <w:r w:rsidRPr="007C5273">
        <w:rPr>
          <w:rFonts w:cstheme="minorHAnsi"/>
          <w:sz w:val="24"/>
          <w:szCs w:val="24"/>
        </w:rPr>
        <w:t>………………………………………</w:t>
      </w:r>
      <w:proofErr w:type="gramStart"/>
      <w:r w:rsidRPr="007C5273">
        <w:rPr>
          <w:rFonts w:cstheme="minorHAnsi"/>
          <w:sz w:val="24"/>
          <w:szCs w:val="24"/>
        </w:rPr>
        <w:t>…….</w:t>
      </w:r>
      <w:proofErr w:type="gramEnd"/>
      <w:r w:rsidRPr="007C5273">
        <w:rPr>
          <w:rFonts w:cstheme="minorHAnsi"/>
          <w:sz w:val="24"/>
          <w:szCs w:val="24"/>
        </w:rPr>
        <w:t>.</w:t>
      </w:r>
    </w:p>
    <w:p w14:paraId="6F4B8482" w14:textId="78DC0A1C" w:rsidR="0019344C" w:rsidRPr="007C5273" w:rsidRDefault="0019344C" w:rsidP="0019344C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C5273">
        <w:rPr>
          <w:rFonts w:cstheme="minorHAnsi"/>
          <w:sz w:val="24"/>
          <w:szCs w:val="24"/>
        </w:rPr>
        <w:t>Identificat</w:t>
      </w:r>
      <w:r w:rsidR="007C5273" w:rsidRPr="007C5273">
        <w:rPr>
          <w:rFonts w:cstheme="minorHAnsi"/>
          <w:sz w:val="24"/>
          <w:szCs w:val="24"/>
        </w:rPr>
        <w:t>a</w:t>
      </w:r>
      <w:r w:rsidRPr="007C5273">
        <w:rPr>
          <w:rFonts w:cstheme="minorHAnsi"/>
          <w:sz w:val="24"/>
          <w:szCs w:val="24"/>
        </w:rPr>
        <w:t xml:space="preserve"> mediante documento …………………………</w:t>
      </w:r>
      <w:proofErr w:type="gramStart"/>
      <w:r w:rsidRPr="007C5273">
        <w:rPr>
          <w:rFonts w:cstheme="minorHAnsi"/>
          <w:sz w:val="24"/>
          <w:szCs w:val="24"/>
        </w:rPr>
        <w:t>…….</w:t>
      </w:r>
      <w:proofErr w:type="gramEnd"/>
      <w:r w:rsidRPr="007C5273">
        <w:rPr>
          <w:rFonts w:cstheme="minorHAnsi"/>
          <w:sz w:val="24"/>
          <w:szCs w:val="24"/>
        </w:rPr>
        <w:t>n…………………..………</w:t>
      </w:r>
    </w:p>
    <w:p w14:paraId="504B2EB4" w14:textId="3C3522E6" w:rsidR="0019344C" w:rsidRPr="007C5273" w:rsidRDefault="0019344C" w:rsidP="0019344C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C5273">
        <w:rPr>
          <w:rFonts w:cstheme="minorHAnsi"/>
          <w:sz w:val="24"/>
          <w:szCs w:val="24"/>
        </w:rPr>
        <w:t>Rilasciato da ……………………</w:t>
      </w:r>
    </w:p>
    <w:p w14:paraId="5D88AA91" w14:textId="5F0474C9" w:rsidR="0019344C" w:rsidRPr="007C5273" w:rsidRDefault="0019344C" w:rsidP="0019344C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09F3F843" w14:textId="4C593BD2" w:rsidR="00311D70" w:rsidRPr="007C5273" w:rsidRDefault="0019344C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C5273">
        <w:rPr>
          <w:rFonts w:cstheme="minorHAnsi"/>
          <w:sz w:val="24"/>
          <w:szCs w:val="24"/>
        </w:rPr>
        <w:t>Dell’alunno/a</w:t>
      </w:r>
      <w:r w:rsidR="00311D70" w:rsidRPr="007C5273">
        <w:rPr>
          <w:rFonts w:cstheme="minorHAnsi"/>
          <w:sz w:val="24"/>
          <w:szCs w:val="24"/>
        </w:rPr>
        <w:t>………………………………………nat</w:t>
      </w:r>
      <w:r w:rsidR="007C5273" w:rsidRPr="007C5273">
        <w:rPr>
          <w:rFonts w:cstheme="minorHAnsi"/>
          <w:sz w:val="24"/>
          <w:szCs w:val="24"/>
        </w:rPr>
        <w:t>o/</w:t>
      </w:r>
      <w:r w:rsidR="00311D70" w:rsidRPr="007C5273">
        <w:rPr>
          <w:rFonts w:cstheme="minorHAnsi"/>
          <w:sz w:val="24"/>
          <w:szCs w:val="24"/>
        </w:rPr>
        <w:t>a a …………………</w:t>
      </w:r>
      <w:proofErr w:type="gramStart"/>
      <w:r w:rsidR="00311D70" w:rsidRPr="007C5273">
        <w:rPr>
          <w:rFonts w:cstheme="minorHAnsi"/>
          <w:sz w:val="24"/>
          <w:szCs w:val="24"/>
        </w:rPr>
        <w:t>…….</w:t>
      </w:r>
      <w:proofErr w:type="gramEnd"/>
      <w:r w:rsidR="00311D70" w:rsidRPr="007C5273">
        <w:rPr>
          <w:rFonts w:cstheme="minorHAnsi"/>
          <w:sz w:val="24"/>
          <w:szCs w:val="24"/>
        </w:rPr>
        <w:t>il……………….</w:t>
      </w:r>
    </w:p>
    <w:p w14:paraId="61ADE825" w14:textId="18827C22" w:rsidR="007C5273" w:rsidRPr="007C5273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C5273">
        <w:rPr>
          <w:rFonts w:cstheme="minorHAnsi"/>
          <w:sz w:val="24"/>
          <w:szCs w:val="24"/>
        </w:rPr>
        <w:t>frequentante la classe……. .</w:t>
      </w:r>
      <w:proofErr w:type="spellStart"/>
      <w:r w:rsidRPr="007C5273">
        <w:rPr>
          <w:rFonts w:cstheme="minorHAnsi"/>
          <w:sz w:val="24"/>
          <w:szCs w:val="24"/>
        </w:rPr>
        <w:t>Sez</w:t>
      </w:r>
      <w:proofErr w:type="spellEnd"/>
      <w:r w:rsidRPr="007C5273">
        <w:rPr>
          <w:rFonts w:cstheme="minorHAnsi"/>
          <w:sz w:val="24"/>
          <w:szCs w:val="24"/>
        </w:rPr>
        <w:t>……Identificat</w:t>
      </w:r>
      <w:r w:rsidR="007C5273" w:rsidRPr="007C5273">
        <w:rPr>
          <w:rFonts w:cstheme="minorHAnsi"/>
          <w:sz w:val="24"/>
          <w:szCs w:val="24"/>
        </w:rPr>
        <w:t>o/</w:t>
      </w:r>
      <w:r w:rsidRPr="007C5273">
        <w:rPr>
          <w:rFonts w:cstheme="minorHAnsi"/>
          <w:sz w:val="24"/>
          <w:szCs w:val="24"/>
        </w:rPr>
        <w:t>a mediante</w:t>
      </w:r>
      <w:r w:rsidR="007C5273" w:rsidRPr="007C5273">
        <w:rPr>
          <w:rFonts w:cstheme="minorHAnsi"/>
          <w:sz w:val="24"/>
          <w:szCs w:val="24"/>
        </w:rPr>
        <w:t xml:space="preserve"> </w:t>
      </w:r>
      <w:r w:rsidRPr="007C5273">
        <w:rPr>
          <w:rFonts w:cstheme="minorHAnsi"/>
          <w:sz w:val="24"/>
          <w:szCs w:val="24"/>
        </w:rPr>
        <w:t>documento …………………</w:t>
      </w:r>
      <w:r w:rsidR="007C5273" w:rsidRPr="007C5273">
        <w:rPr>
          <w:rFonts w:cstheme="minorHAnsi"/>
          <w:sz w:val="24"/>
          <w:szCs w:val="24"/>
        </w:rPr>
        <w:t>………….</w:t>
      </w:r>
    </w:p>
    <w:p w14:paraId="2B1B24E6" w14:textId="1B047E33" w:rsidR="007C5273" w:rsidRPr="007C5273" w:rsidRDefault="00311D70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C5273">
        <w:rPr>
          <w:rFonts w:cstheme="minorHAnsi"/>
          <w:sz w:val="24"/>
          <w:szCs w:val="24"/>
        </w:rPr>
        <w:t>n…</w:t>
      </w:r>
      <w:r w:rsidR="007C5273" w:rsidRPr="007C5273">
        <w:rPr>
          <w:rFonts w:cstheme="minorHAnsi"/>
          <w:sz w:val="24"/>
          <w:szCs w:val="24"/>
        </w:rPr>
        <w:t>…………………</w:t>
      </w:r>
      <w:proofErr w:type="gramStart"/>
      <w:r w:rsidR="007C5273" w:rsidRPr="007C5273">
        <w:rPr>
          <w:rFonts w:cstheme="minorHAnsi"/>
          <w:sz w:val="24"/>
          <w:szCs w:val="24"/>
        </w:rPr>
        <w:t>…….</w:t>
      </w:r>
      <w:proofErr w:type="gramEnd"/>
      <w:r w:rsidRPr="007C5273">
        <w:rPr>
          <w:rFonts w:cstheme="minorHAnsi"/>
          <w:sz w:val="24"/>
          <w:szCs w:val="24"/>
        </w:rPr>
        <w:t>Rilasciato da …………………………</w:t>
      </w:r>
    </w:p>
    <w:p w14:paraId="3B41D2E3" w14:textId="77777777" w:rsidR="007C5273" w:rsidRPr="007C5273" w:rsidRDefault="007C5273" w:rsidP="00311D70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14:paraId="7E2176A6" w14:textId="22045E1A" w:rsidR="00311D70" w:rsidRPr="007C5273" w:rsidRDefault="00311D70" w:rsidP="007C5273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C5273">
        <w:rPr>
          <w:rFonts w:cstheme="minorHAnsi"/>
          <w:sz w:val="24"/>
          <w:szCs w:val="24"/>
        </w:rPr>
        <w:t>frequentante l’Istituto Comprensivo Raffaello Sanzio,</w:t>
      </w:r>
      <w:r w:rsidR="007C5273" w:rsidRPr="007C5273">
        <w:rPr>
          <w:rFonts w:cstheme="minorHAnsi"/>
          <w:sz w:val="24"/>
          <w:szCs w:val="24"/>
        </w:rPr>
        <w:t xml:space="preserve"> </w:t>
      </w:r>
      <w:r w:rsidRPr="007C5273">
        <w:rPr>
          <w:rFonts w:cstheme="minorHAnsi"/>
          <w:sz w:val="24"/>
          <w:szCs w:val="24"/>
        </w:rPr>
        <w:t xml:space="preserve">a conoscenza dello progetto Google Apps for educational, sull’utilizzo didattico di </w:t>
      </w:r>
      <w:proofErr w:type="spellStart"/>
      <w:r w:rsidRPr="007C5273">
        <w:rPr>
          <w:rFonts w:cstheme="minorHAnsi"/>
          <w:sz w:val="24"/>
          <w:szCs w:val="24"/>
        </w:rPr>
        <w:t>Classroom</w:t>
      </w:r>
      <w:proofErr w:type="spellEnd"/>
      <w:r w:rsidRPr="007C5273">
        <w:rPr>
          <w:rFonts w:cstheme="minorHAnsi"/>
          <w:sz w:val="24"/>
          <w:szCs w:val="24"/>
        </w:rPr>
        <w:t xml:space="preserve"> e delle altre applicazioni Google con gli studenti e delle finalità che questa funzione intende perseguire ai fini del successo formativo degli studenti, con la presente sottoscriv</w:t>
      </w:r>
      <w:r w:rsidR="007C5273" w:rsidRPr="007C5273">
        <w:rPr>
          <w:rFonts w:cstheme="minorHAnsi"/>
          <w:sz w:val="24"/>
          <w:szCs w:val="24"/>
        </w:rPr>
        <w:t>ono</w:t>
      </w:r>
      <w:r w:rsidRPr="007C5273">
        <w:rPr>
          <w:rFonts w:cstheme="minorHAnsi"/>
          <w:sz w:val="24"/>
          <w:szCs w:val="24"/>
        </w:rPr>
        <w:t xml:space="preserve"> il consenso rivolta a nostro/a figlio/a………………………………………</w:t>
      </w:r>
      <w:proofErr w:type="gramStart"/>
      <w:r w:rsidRPr="007C5273">
        <w:rPr>
          <w:rFonts w:cstheme="minorHAnsi"/>
          <w:sz w:val="24"/>
          <w:szCs w:val="24"/>
        </w:rPr>
        <w:t>…….</w:t>
      </w:r>
      <w:proofErr w:type="gramEnd"/>
      <w:r w:rsidRPr="007C5273">
        <w:rPr>
          <w:rFonts w:cstheme="minorHAnsi"/>
          <w:sz w:val="24"/>
          <w:szCs w:val="24"/>
        </w:rPr>
        <w:t>.</w:t>
      </w:r>
      <w:r w:rsidRPr="007C5273">
        <w:rPr>
          <w:rFonts w:cstheme="minorHAnsi"/>
          <w:sz w:val="24"/>
          <w:szCs w:val="24"/>
        </w:rPr>
        <w:br/>
      </w:r>
    </w:p>
    <w:p w14:paraId="44D56CCE" w14:textId="166A37B5" w:rsidR="00311D70" w:rsidRPr="007C5273" w:rsidRDefault="00311D70" w:rsidP="007C5273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7C5273">
        <w:rPr>
          <w:rFonts w:cstheme="minorHAnsi"/>
          <w:sz w:val="24"/>
          <w:szCs w:val="24"/>
        </w:rPr>
        <w:t>Consentiamo che nostro/a figlio/a riceva una mail federata caratterizzata dal proprio nome e cognome e dal suffisso istitutocomprensiv</w:t>
      </w:r>
      <w:r w:rsidR="007C5273" w:rsidRPr="007C5273">
        <w:rPr>
          <w:rFonts w:cstheme="minorHAnsi"/>
          <w:sz w:val="24"/>
          <w:szCs w:val="24"/>
        </w:rPr>
        <w:t>o</w:t>
      </w:r>
      <w:r w:rsidRPr="007C5273">
        <w:rPr>
          <w:rFonts w:cstheme="minorHAnsi"/>
          <w:sz w:val="24"/>
          <w:szCs w:val="24"/>
        </w:rPr>
        <w:t xml:space="preserve">raffaellosanzio.edu.it, ad esempio </w:t>
      </w:r>
      <w:hyperlink r:id="rId8" w:history="1">
        <w:r w:rsidRPr="007C5273">
          <w:rPr>
            <w:rStyle w:val="Collegamentoipertestuale"/>
            <w:rFonts w:cstheme="minorHAnsi"/>
            <w:sz w:val="24"/>
            <w:szCs w:val="24"/>
          </w:rPr>
          <w:t>nome.cognome@nomescuola.edu.it</w:t>
        </w:r>
      </w:hyperlink>
    </w:p>
    <w:p w14:paraId="4C36D7F2" w14:textId="7E7E0D69" w:rsidR="00311D70" w:rsidRPr="00311D70" w:rsidRDefault="00311D70" w:rsidP="00311D70">
      <w:pPr>
        <w:rPr>
          <w:rFonts w:cstheme="minorHAnsi"/>
          <w:sz w:val="26"/>
          <w:szCs w:val="26"/>
        </w:rPr>
      </w:pPr>
      <w:r w:rsidRPr="006C3E37">
        <w:rPr>
          <w:sz w:val="26"/>
          <w:szCs w:val="26"/>
        </w:rPr>
        <w:t>I sottoscritti, apponendo la firma nell’apposita sezione, autorizzano il trattamento dei dati personali ai sensi del dell'art. 13 GDPR (Regolamento UE 2016/679), dichiarano di essere stati informati che potranno esercitare i diritti previsti dal succitato Regolamento e  di aver preso visione dell’Informativa sul trattamento dei dati personali di questo Istituto pubblicata sull’Albo On-Line ufficiale e di averne compreso il contenuto.</w:t>
      </w:r>
    </w:p>
    <w:p w14:paraId="6F0746B0" w14:textId="1E638165" w:rsidR="00311D70" w:rsidRPr="00311D70" w:rsidRDefault="00311D70" w:rsidP="00311D70">
      <w:pPr>
        <w:spacing w:line="360" w:lineRule="auto"/>
        <w:rPr>
          <w:rFonts w:cstheme="minorHAnsi"/>
          <w:sz w:val="26"/>
          <w:szCs w:val="26"/>
        </w:rPr>
      </w:pPr>
      <w:r w:rsidRPr="00311D70">
        <w:rPr>
          <w:rFonts w:cstheme="minorHAnsi"/>
          <w:sz w:val="26"/>
          <w:szCs w:val="26"/>
        </w:rPr>
        <w:t xml:space="preserve">data……………………… </w:t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  <w:t>Firme</w:t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</w:r>
      <w:r w:rsidRPr="00311D70">
        <w:rPr>
          <w:rFonts w:cstheme="minorHAnsi"/>
          <w:sz w:val="26"/>
          <w:szCs w:val="26"/>
        </w:rPr>
        <w:tab/>
        <w:t xml:space="preserve">                                                                                        ……………………………………</w:t>
      </w:r>
    </w:p>
    <w:p w14:paraId="22209DEF" w14:textId="00A84330" w:rsidR="00311D70" w:rsidRPr="00311D70" w:rsidRDefault="00311D70" w:rsidP="00311D70">
      <w:pPr>
        <w:spacing w:line="360" w:lineRule="auto"/>
        <w:rPr>
          <w:rFonts w:cstheme="minorHAnsi"/>
          <w:sz w:val="28"/>
          <w:szCs w:val="28"/>
        </w:rPr>
      </w:pPr>
      <w:r w:rsidRPr="00311D70">
        <w:rPr>
          <w:rFonts w:cstheme="minorHAnsi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 xml:space="preserve">                                                                                  </w:t>
      </w:r>
      <w:r w:rsidRPr="00311D70">
        <w:rPr>
          <w:rFonts w:cstheme="minorHAnsi"/>
          <w:sz w:val="26"/>
          <w:szCs w:val="26"/>
        </w:rPr>
        <w:t>…………………………………….</w:t>
      </w:r>
    </w:p>
    <w:p w14:paraId="44EB8BA2" w14:textId="77777777" w:rsidR="00311D70" w:rsidRDefault="00311D70" w:rsidP="00311D70">
      <w:pPr>
        <w:rPr>
          <w:rFonts w:cstheme="minorHAnsi"/>
          <w:szCs w:val="28"/>
        </w:rPr>
      </w:pPr>
    </w:p>
    <w:p w14:paraId="1109CB74" w14:textId="0D90E8FE" w:rsidR="00311D70" w:rsidRPr="00311D70" w:rsidRDefault="00311D70" w:rsidP="00311D70">
      <w:pPr>
        <w:rPr>
          <w:rFonts w:cstheme="minorHAnsi"/>
          <w:szCs w:val="28"/>
        </w:rPr>
      </w:pPr>
      <w:r w:rsidRPr="006D6AB4">
        <w:rPr>
          <w:rFonts w:cstheme="minorHAnsi"/>
          <w:szCs w:val="28"/>
        </w:rPr>
        <w:t>L’informativa sulla privacy dei progetti Google sono disponibili:</w:t>
      </w:r>
      <w:r w:rsidRPr="006D6AB4">
        <w:rPr>
          <w:rFonts w:cstheme="minorHAnsi"/>
          <w:szCs w:val="28"/>
        </w:rPr>
        <w:br/>
      </w:r>
      <w:hyperlink r:id="rId9" w:history="1">
        <w:r w:rsidRPr="006D6AB4">
          <w:rPr>
            <w:rStyle w:val="Collegamentoipertestuale"/>
            <w:rFonts w:cstheme="minorHAnsi"/>
            <w:szCs w:val="28"/>
            <w:lang w:eastAsia="it-IT"/>
          </w:rPr>
          <w:t>https://www.google.it/intl/it/policies/privacy/</w:t>
        </w:r>
      </w:hyperlink>
      <w:r w:rsidRPr="006D6AB4">
        <w:rPr>
          <w:rFonts w:cstheme="minorHAnsi"/>
          <w:szCs w:val="28"/>
          <w:lang w:eastAsia="it-IT"/>
        </w:rPr>
        <w:br/>
      </w:r>
      <w:hyperlink r:id="rId10" w:history="1">
        <w:r w:rsidRPr="006D6AB4">
          <w:rPr>
            <w:rStyle w:val="Collegamentoipertestuale"/>
            <w:rFonts w:cstheme="minorHAnsi"/>
            <w:szCs w:val="28"/>
          </w:rPr>
          <w:t>https://privacy.google.com/?hl=it#</w:t>
        </w:r>
      </w:hyperlink>
    </w:p>
    <w:sectPr w:rsidR="00311D70" w:rsidRPr="00311D70" w:rsidSect="00311D70">
      <w:type w:val="continuous"/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9344C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11D70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C3E37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C5273"/>
    <w:rsid w:val="007D2B54"/>
    <w:rsid w:val="00830C5A"/>
    <w:rsid w:val="008946EF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100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C5743"/>
  <w15:chartTrackingRefBased/>
  <w15:docId w15:val="{8ABF259A-F0DE-4FB9-A711-F1EBB87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nomescuol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privacy.google.com/?hl=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it/intl/it/policies/priva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2501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</cp:lastModifiedBy>
  <cp:revision>2</cp:revision>
  <cp:lastPrinted>1899-12-31T23:00:00Z</cp:lastPrinted>
  <dcterms:created xsi:type="dcterms:W3CDTF">2022-09-18T19:08:00Z</dcterms:created>
  <dcterms:modified xsi:type="dcterms:W3CDTF">2022-09-18T19:08:00Z</dcterms:modified>
</cp:coreProperties>
</file>