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F8AD57" w14:textId="7EA06C9E" w:rsidR="004A4A54" w:rsidRPr="00F94465" w:rsidRDefault="008946EF" w:rsidP="004A4A54">
      <w:pPr>
        <w:pStyle w:val="Intestazione"/>
        <w:jc w:val="center"/>
        <w:rPr>
          <w:b/>
          <w:bCs/>
          <w:i/>
          <w:iCs/>
          <w:sz w:val="23"/>
          <w:szCs w:val="23"/>
        </w:rPr>
      </w:pPr>
      <w:r w:rsidRPr="00F94465">
        <w:rPr>
          <w:b/>
          <w:noProof/>
        </w:rPr>
        <w:drawing>
          <wp:inline distT="0" distB="0" distL="0" distR="0" wp14:anchorId="0BBC43D7" wp14:editId="44229AFB">
            <wp:extent cx="666750" cy="7524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4A54" w:rsidRPr="00F94465">
        <w:rPr>
          <w:b/>
        </w:rPr>
        <w:t xml:space="preserve"> </w:t>
      </w:r>
      <w:r w:rsidR="004A4A54" w:rsidRPr="00F94465">
        <w:rPr>
          <w:b/>
          <w:bCs/>
          <w:i/>
          <w:iCs/>
          <w:sz w:val="23"/>
          <w:szCs w:val="23"/>
        </w:rPr>
        <w:t>ISTITUTO COMPRENSIVO STATALE “RAFFAELLO SANZIO”</w:t>
      </w:r>
      <w:r w:rsidR="004A4A54" w:rsidRPr="00F94465">
        <w:rPr>
          <w:b/>
          <w:i/>
          <w:iCs/>
          <w:sz w:val="16"/>
          <w:szCs w:val="16"/>
        </w:rPr>
        <w:t xml:space="preserve"> </w:t>
      </w:r>
      <w:r w:rsidRPr="00F94465">
        <w:rPr>
          <w:b/>
          <w:i/>
          <w:iCs/>
          <w:noProof/>
          <w:sz w:val="16"/>
          <w:szCs w:val="16"/>
        </w:rPr>
        <w:drawing>
          <wp:inline distT="0" distB="0" distL="0" distR="0" wp14:anchorId="50833FCF" wp14:editId="4AA0B1E3">
            <wp:extent cx="971550" cy="8953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EC044" w14:textId="72B7E395" w:rsidR="004A4A54" w:rsidRPr="00F94465" w:rsidRDefault="004A4A54" w:rsidP="004A4A54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 xml:space="preserve">Via </w:t>
      </w:r>
      <w:r w:rsidR="00F07E13">
        <w:rPr>
          <w:b/>
          <w:i/>
          <w:iCs/>
          <w:sz w:val="16"/>
          <w:szCs w:val="16"/>
        </w:rPr>
        <w:t>V.Vene</w:t>
      </w:r>
      <w:r w:rsidR="00FE1149">
        <w:rPr>
          <w:b/>
          <w:i/>
          <w:iCs/>
          <w:sz w:val="16"/>
          <w:szCs w:val="16"/>
        </w:rPr>
        <w:t>to</w:t>
      </w:r>
      <w:r w:rsidR="00F07E13">
        <w:rPr>
          <w:b/>
          <w:i/>
          <w:iCs/>
          <w:sz w:val="16"/>
          <w:szCs w:val="16"/>
        </w:rPr>
        <w:t>, 1</w:t>
      </w:r>
      <w:r w:rsidR="00D055B5">
        <w:rPr>
          <w:b/>
          <w:i/>
          <w:iCs/>
          <w:sz w:val="16"/>
          <w:szCs w:val="16"/>
        </w:rPr>
        <w:t>8</w:t>
      </w:r>
      <w:r w:rsidRPr="00F94465">
        <w:rPr>
          <w:b/>
          <w:i/>
          <w:iCs/>
          <w:sz w:val="16"/>
          <w:szCs w:val="16"/>
        </w:rPr>
        <w:t>. – FALCONARA M.ma - Tel. 071/910576</w:t>
      </w:r>
    </w:p>
    <w:p w14:paraId="1AC2CC7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bCs/>
          <w:i/>
          <w:iCs/>
          <w:sz w:val="16"/>
          <w:szCs w:val="16"/>
          <w:lang w:val="en-US"/>
        </w:rPr>
        <w:t xml:space="preserve">E.MAIL: </w:t>
      </w:r>
      <w:r w:rsidRPr="004A3B02">
        <w:rPr>
          <w:rFonts w:ascii="Calibri" w:hAnsi="Calibri" w:cs="Calibri"/>
          <w:b/>
          <w:i/>
          <w:iCs/>
          <w:sz w:val="16"/>
          <w:szCs w:val="16"/>
          <w:lang w:val="en-US"/>
        </w:rPr>
        <w:t>anic82400n@istruzione.i</w:t>
      </w:r>
      <w:r w:rsidRPr="004A3B02">
        <w:rPr>
          <w:rFonts w:ascii="Calibri" w:hAnsi="Calibri" w:cs="Calibri"/>
          <w:b/>
          <w:sz w:val="16"/>
          <w:szCs w:val="16"/>
          <w:lang w:val="en-US"/>
        </w:rPr>
        <w:t xml:space="preserve">t </w:t>
      </w:r>
      <w:hyperlink r:id="rId7" w:history="1">
        <w:r w:rsidRPr="004A3B02">
          <w:rPr>
            <w:rStyle w:val="Collegamentoipertestuale"/>
            <w:rFonts w:ascii="Calibri" w:hAnsi="Calibri" w:cs="Calibri"/>
            <w:b/>
            <w:sz w:val="16"/>
            <w:szCs w:val="16"/>
            <w:lang w:val="en-US"/>
          </w:rPr>
          <w:t>–</w:t>
        </w:r>
        <w:r w:rsidRPr="004A3B02">
          <w:rPr>
            <w:rStyle w:val="Collegamentoipertestuale"/>
            <w:b/>
            <w:i/>
            <w:iCs/>
            <w:sz w:val="16"/>
            <w:szCs w:val="16"/>
            <w:lang w:val="en-US"/>
          </w:rPr>
          <w:t>anic82400n@pec.istruzione.it</w:t>
        </w:r>
      </w:hyperlink>
    </w:p>
    <w:p w14:paraId="3E2BC4CE" w14:textId="77777777" w:rsidR="004A4A54" w:rsidRPr="004A3B02" w:rsidRDefault="004A4A54" w:rsidP="004A4A54">
      <w:pPr>
        <w:pStyle w:val="Intestazione"/>
        <w:jc w:val="center"/>
        <w:rPr>
          <w:b/>
          <w:i/>
          <w:iCs/>
          <w:sz w:val="16"/>
          <w:szCs w:val="16"/>
          <w:lang w:val="en-US"/>
        </w:rPr>
      </w:pPr>
      <w:r w:rsidRPr="004A3B02">
        <w:rPr>
          <w:b/>
          <w:i/>
          <w:iCs/>
          <w:sz w:val="16"/>
          <w:szCs w:val="16"/>
          <w:lang w:val="en-US"/>
        </w:rPr>
        <w:t xml:space="preserve">Sito web: www.istitutocomprensivoraffaellosanzio.edu.it </w:t>
      </w:r>
    </w:p>
    <w:p w14:paraId="3029F42B" w14:textId="77777777" w:rsidR="007B3E90" w:rsidRPr="00175092" w:rsidRDefault="004A4A54" w:rsidP="00175092">
      <w:pPr>
        <w:pStyle w:val="Intestazione"/>
        <w:jc w:val="center"/>
        <w:rPr>
          <w:b/>
          <w:i/>
          <w:iCs/>
          <w:sz w:val="16"/>
          <w:szCs w:val="16"/>
        </w:rPr>
      </w:pPr>
      <w:r w:rsidRPr="00F94465">
        <w:rPr>
          <w:b/>
          <w:i/>
          <w:iCs/>
          <w:sz w:val="16"/>
          <w:szCs w:val="16"/>
        </w:rPr>
        <w:t>C.F. 80017790421 –</w:t>
      </w:r>
      <w:r w:rsidRPr="00F94465">
        <w:rPr>
          <w:b/>
          <w:sz w:val="16"/>
          <w:szCs w:val="16"/>
        </w:rPr>
        <w:t>CODICE MINISTERIALE ANIC82400N CODICE UNIVOCO UFKJKX</w:t>
      </w:r>
    </w:p>
    <w:p w14:paraId="0BC97A37" w14:textId="4B625703" w:rsidR="00F07E13" w:rsidRDefault="00F07E13" w:rsidP="006A69F8">
      <w:pPr>
        <w:suppressAutoHyphens w:val="0"/>
        <w:spacing w:line="276" w:lineRule="auto"/>
        <w:rPr>
          <w:rFonts w:ascii="Calibri" w:hAnsi="Calibri" w:cs="Calibri"/>
          <w:sz w:val="24"/>
          <w:lang w:eastAsia="it-IT"/>
        </w:rPr>
      </w:pPr>
    </w:p>
    <w:p w14:paraId="7C1D4FB4" w14:textId="77777777" w:rsidR="00FA517A" w:rsidRPr="00FA517A" w:rsidRDefault="00FA517A" w:rsidP="00FA0B2B">
      <w:pPr>
        <w:spacing w:line="395" w:lineRule="exact"/>
        <w:jc w:val="both"/>
        <w:rPr>
          <w:rFonts w:asciiTheme="minorHAnsi" w:eastAsia="Trebuchet MS" w:hAnsiTheme="minorHAnsi" w:cstheme="minorHAnsi"/>
          <w:sz w:val="28"/>
          <w:szCs w:val="28"/>
        </w:rPr>
      </w:pPr>
    </w:p>
    <w:p w14:paraId="1AA7A8F0" w14:textId="1E42D6CA" w:rsidR="001979B7" w:rsidRDefault="001979B7" w:rsidP="001979B7">
      <w:pPr>
        <w:jc w:val="right"/>
        <w:rPr>
          <w:rFonts w:ascii="Arial" w:hAnsi="Arial" w:cs="Arial"/>
        </w:rPr>
      </w:pPr>
      <w:r w:rsidRPr="00862CAE">
        <w:rPr>
          <w:rFonts w:ascii="Arial" w:hAnsi="Arial" w:cs="Arial"/>
        </w:rPr>
        <w:t>Alla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c.a</w:t>
      </w:r>
      <w:proofErr w:type="spellEnd"/>
      <w:r>
        <w:rPr>
          <w:rFonts w:ascii="Arial" w:hAnsi="Arial" w:cs="Arial"/>
        </w:rPr>
        <w:t xml:space="preserve"> del Dirigente scolastic</w:t>
      </w:r>
      <w:r w:rsidR="00196991">
        <w:rPr>
          <w:rFonts w:ascii="Arial" w:hAnsi="Arial" w:cs="Arial"/>
        </w:rPr>
        <w:t>o</w:t>
      </w:r>
      <w:bookmarkStart w:id="0" w:name="_GoBack"/>
      <w:bookmarkEnd w:id="0"/>
    </w:p>
    <w:p w14:paraId="2D08C625" w14:textId="77777777" w:rsidR="001979B7" w:rsidRDefault="001979B7" w:rsidP="001979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dell’Istituto Comprensivo Raffaello Sanzio di Falconara Marittima</w:t>
      </w:r>
    </w:p>
    <w:p w14:paraId="44A653CE" w14:textId="77777777" w:rsidR="001979B7" w:rsidRDefault="001979B7" w:rsidP="001979B7">
      <w:pPr>
        <w:jc w:val="right"/>
        <w:rPr>
          <w:rFonts w:ascii="Arial" w:hAnsi="Arial" w:cs="Arial"/>
        </w:rPr>
      </w:pPr>
    </w:p>
    <w:p w14:paraId="3BE9E1EC" w14:textId="77777777" w:rsidR="001979B7" w:rsidRDefault="001979B7" w:rsidP="001979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Alla </w:t>
      </w:r>
      <w:proofErr w:type="spellStart"/>
      <w:r>
        <w:rPr>
          <w:rFonts w:ascii="Arial" w:hAnsi="Arial" w:cs="Arial"/>
        </w:rPr>
        <w:t>c.a</w:t>
      </w:r>
      <w:proofErr w:type="spellEnd"/>
      <w:r>
        <w:rPr>
          <w:rFonts w:ascii="Arial" w:hAnsi="Arial" w:cs="Arial"/>
        </w:rPr>
        <w:t xml:space="preserve"> del Presidente del Consiglio d’Istituto</w:t>
      </w:r>
    </w:p>
    <w:p w14:paraId="168CFDA4" w14:textId="77777777" w:rsidR="001979B7" w:rsidRDefault="001979B7" w:rsidP="001979B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comprensivo Raffaello Sanzio di Falconara </w:t>
      </w:r>
      <w:proofErr w:type="spellStart"/>
      <w:r>
        <w:rPr>
          <w:rFonts w:ascii="Arial" w:hAnsi="Arial" w:cs="Arial"/>
        </w:rPr>
        <w:t>Marittina</w:t>
      </w:r>
      <w:proofErr w:type="spellEnd"/>
    </w:p>
    <w:p w14:paraId="39EB4D6D" w14:textId="77777777" w:rsidR="001979B7" w:rsidRDefault="001979B7" w:rsidP="001979B7">
      <w:pPr>
        <w:rPr>
          <w:rFonts w:ascii="Arial" w:hAnsi="Arial" w:cs="Arial"/>
        </w:rPr>
      </w:pPr>
    </w:p>
    <w:p w14:paraId="13062811" w14:textId="77777777" w:rsidR="001979B7" w:rsidRDefault="001979B7" w:rsidP="001979B7">
      <w:pPr>
        <w:rPr>
          <w:rFonts w:ascii="Arial" w:hAnsi="Arial" w:cs="Arial"/>
        </w:rPr>
      </w:pPr>
    </w:p>
    <w:p w14:paraId="2B5B6783" w14:textId="77777777" w:rsidR="001979B7" w:rsidRDefault="001979B7" w:rsidP="001979B7">
      <w:pPr>
        <w:rPr>
          <w:rFonts w:ascii="Arial" w:hAnsi="Arial" w:cs="Arial"/>
        </w:rPr>
      </w:pPr>
    </w:p>
    <w:p w14:paraId="6E3BC301" w14:textId="5AE2015E" w:rsidR="001979B7" w:rsidRDefault="001979B7" w:rsidP="00197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DONAZIONE DI BENI MATERIALI ALLA SCUOLA </w:t>
      </w:r>
    </w:p>
    <w:p w14:paraId="05B4EB5D" w14:textId="77777777" w:rsidR="001979B7" w:rsidRDefault="001979B7" w:rsidP="001979B7">
      <w:pPr>
        <w:rPr>
          <w:rFonts w:ascii="Arial" w:hAnsi="Arial" w:cs="Arial"/>
        </w:rPr>
      </w:pPr>
    </w:p>
    <w:p w14:paraId="08B5F4C7" w14:textId="77777777" w:rsidR="001979B7" w:rsidRDefault="001979B7" w:rsidP="001979B7">
      <w:pPr>
        <w:rPr>
          <w:rFonts w:ascii="Arial" w:hAnsi="Arial" w:cs="Arial"/>
        </w:rPr>
      </w:pPr>
    </w:p>
    <w:p w14:paraId="477C2D4A" w14:textId="77777777" w:rsidR="001979B7" w:rsidRDefault="001979B7" w:rsidP="001979B7">
      <w:pPr>
        <w:rPr>
          <w:rFonts w:ascii="Arial" w:hAnsi="Arial" w:cs="Arial"/>
        </w:rPr>
      </w:pPr>
      <w:r>
        <w:rPr>
          <w:rFonts w:ascii="Arial" w:hAnsi="Arial" w:cs="Arial"/>
        </w:rPr>
        <w:t>Il/la sottoscritto/a ………………………………………………………………………………………</w:t>
      </w:r>
    </w:p>
    <w:p w14:paraId="01E2562A" w14:textId="77777777" w:rsidR="001979B7" w:rsidRDefault="001979B7" w:rsidP="001979B7">
      <w:pPr>
        <w:rPr>
          <w:rFonts w:ascii="Arial" w:hAnsi="Arial" w:cs="Arial"/>
        </w:rPr>
      </w:pPr>
      <w:r>
        <w:rPr>
          <w:rFonts w:ascii="Arial" w:hAnsi="Arial" w:cs="Arial"/>
        </w:rPr>
        <w:t>dichiara la propria disponibilità a donare all’Istituto Comprensivo Raffaello Sanzio di Falconara Marittima, il seguente bene inventariabile con riferimento all’art. 45 della Legge 129 del 2018:</w:t>
      </w:r>
    </w:p>
    <w:p w14:paraId="63103A69" w14:textId="77777777" w:rsidR="001979B7" w:rsidRDefault="001979B7" w:rsidP="001979B7">
      <w:pPr>
        <w:rPr>
          <w:rFonts w:ascii="Arial" w:hAnsi="Arial" w:cs="Arial"/>
        </w:rPr>
      </w:pPr>
    </w:p>
    <w:p w14:paraId="009DADFC" w14:textId="6C9EE9CC" w:rsidR="001979B7" w:rsidRDefault="001979B7" w:rsidP="001979B7">
      <w:pPr>
        <w:rPr>
          <w:rFonts w:ascii="Arial" w:hAnsi="Arial" w:cs="Arial"/>
        </w:rPr>
      </w:pPr>
      <w:r>
        <w:rPr>
          <w:rFonts w:ascii="Arial" w:hAnsi="Arial" w:cs="Arial"/>
        </w:rPr>
        <w:t>(breve descrizione del bene con marca e costi)…………........................................................................</w:t>
      </w:r>
    </w:p>
    <w:p w14:paraId="3C284CE0" w14:textId="77777777" w:rsidR="001979B7" w:rsidRDefault="001979B7" w:rsidP="001979B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1A0D48" w14:textId="77777777" w:rsidR="001979B7" w:rsidRDefault="001979B7" w:rsidP="001979B7">
      <w:pPr>
        <w:rPr>
          <w:rFonts w:ascii="Arial" w:hAnsi="Arial" w:cs="Arial"/>
        </w:rPr>
      </w:pPr>
    </w:p>
    <w:p w14:paraId="0F7C7BA5" w14:textId="77777777" w:rsidR="001979B7" w:rsidRDefault="001979B7" w:rsidP="001979B7">
      <w:pPr>
        <w:rPr>
          <w:rFonts w:ascii="Arial" w:hAnsi="Arial" w:cs="Arial"/>
        </w:rPr>
      </w:pPr>
    </w:p>
    <w:p w14:paraId="35A01F6A" w14:textId="77777777" w:rsidR="001979B7" w:rsidRPr="00862CAE" w:rsidRDefault="001979B7" w:rsidP="001979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Falconara </w:t>
      </w:r>
      <w:proofErr w:type="gramStart"/>
      <w:r>
        <w:rPr>
          <w:rFonts w:ascii="Arial" w:hAnsi="Arial" w:cs="Arial"/>
        </w:rPr>
        <w:t>Marittima,…</w:t>
      </w:r>
      <w:proofErr w:type="gramEnd"/>
      <w:r>
        <w:rPr>
          <w:rFonts w:ascii="Arial" w:hAnsi="Arial" w:cs="Arial"/>
        </w:rPr>
        <w:t>…………………………                            Firma………………………………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45CE5BB" w14:textId="77777777" w:rsidR="00E56E7C" w:rsidRPr="00FA517A" w:rsidRDefault="00E56E7C" w:rsidP="001979B7">
      <w:pPr>
        <w:pStyle w:val="Intestazione"/>
        <w:jc w:val="right"/>
        <w:rPr>
          <w:rFonts w:asciiTheme="minorHAnsi" w:hAnsiTheme="minorHAnsi" w:cstheme="minorHAnsi"/>
          <w:sz w:val="28"/>
          <w:szCs w:val="28"/>
          <w:lang w:eastAsia="it-IT"/>
        </w:rPr>
      </w:pPr>
    </w:p>
    <w:sectPr w:rsidR="00E56E7C" w:rsidRPr="00FA517A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4BF3BB4"/>
    <w:multiLevelType w:val="hybridMultilevel"/>
    <w:tmpl w:val="5F72FFA4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06714507"/>
    <w:multiLevelType w:val="hybridMultilevel"/>
    <w:tmpl w:val="CF1E4C3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956650F"/>
    <w:multiLevelType w:val="hybridMultilevel"/>
    <w:tmpl w:val="9F32ED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26034"/>
    <w:multiLevelType w:val="hybridMultilevel"/>
    <w:tmpl w:val="46E8A538"/>
    <w:lvl w:ilvl="0" w:tplc="A00EA6B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A5F29"/>
    <w:multiLevelType w:val="hybridMultilevel"/>
    <w:tmpl w:val="003C4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8B56CA"/>
    <w:multiLevelType w:val="hybridMultilevel"/>
    <w:tmpl w:val="B7524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77"/>
    <w:multiLevelType w:val="hybridMultilevel"/>
    <w:tmpl w:val="44E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01BA4"/>
    <w:multiLevelType w:val="hybridMultilevel"/>
    <w:tmpl w:val="0E3431E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1D70FB"/>
    <w:multiLevelType w:val="hybridMultilevel"/>
    <w:tmpl w:val="266E97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376A5"/>
    <w:multiLevelType w:val="hybridMultilevel"/>
    <w:tmpl w:val="CDDC0200"/>
    <w:lvl w:ilvl="0" w:tplc="0410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3" w15:restartNumberingAfterBreak="0">
    <w:nsid w:val="25851700"/>
    <w:multiLevelType w:val="multilevel"/>
    <w:tmpl w:val="141E2C2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7E36A57"/>
    <w:multiLevelType w:val="multilevel"/>
    <w:tmpl w:val="A006B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8586A39"/>
    <w:multiLevelType w:val="hybridMultilevel"/>
    <w:tmpl w:val="49A80E7A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42D8BA9C">
      <w:numFmt w:val="bullet"/>
      <w:lvlText w:val="-"/>
      <w:lvlJc w:val="left"/>
      <w:pPr>
        <w:ind w:left="11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28EB07E3"/>
    <w:multiLevelType w:val="hybridMultilevel"/>
    <w:tmpl w:val="96F6E952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A9D7BDE"/>
    <w:multiLevelType w:val="hybridMultilevel"/>
    <w:tmpl w:val="169262BA"/>
    <w:lvl w:ilvl="0" w:tplc="85BC04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96404F"/>
    <w:multiLevelType w:val="hybridMultilevel"/>
    <w:tmpl w:val="5C3CEFE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81C01"/>
    <w:multiLevelType w:val="hybridMultilevel"/>
    <w:tmpl w:val="2E5E4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7D0A77"/>
    <w:multiLevelType w:val="hybridMultilevel"/>
    <w:tmpl w:val="38CC568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347B1BCC"/>
    <w:multiLevelType w:val="hybridMultilevel"/>
    <w:tmpl w:val="114CEC3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3759098B"/>
    <w:multiLevelType w:val="hybridMultilevel"/>
    <w:tmpl w:val="141834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B3004"/>
    <w:multiLevelType w:val="hybridMultilevel"/>
    <w:tmpl w:val="FA0EB890"/>
    <w:lvl w:ilvl="0" w:tplc="8DD493F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0D56FA"/>
    <w:multiLevelType w:val="hybridMultilevel"/>
    <w:tmpl w:val="A1FCD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951F58"/>
    <w:multiLevelType w:val="hybridMultilevel"/>
    <w:tmpl w:val="47A61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66D7D"/>
    <w:multiLevelType w:val="hybridMultilevel"/>
    <w:tmpl w:val="418AB71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941EE0"/>
    <w:multiLevelType w:val="hybridMultilevel"/>
    <w:tmpl w:val="E6922988"/>
    <w:lvl w:ilvl="0" w:tplc="0F1855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26428"/>
    <w:multiLevelType w:val="hybridMultilevel"/>
    <w:tmpl w:val="FDD20814"/>
    <w:lvl w:ilvl="0" w:tplc="8EBEB9C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E802FD"/>
    <w:multiLevelType w:val="hybridMultilevel"/>
    <w:tmpl w:val="92F43430"/>
    <w:lvl w:ilvl="0" w:tplc="0410000F">
      <w:start w:val="1"/>
      <w:numFmt w:val="decimal"/>
      <w:lvlText w:val="%1."/>
      <w:lvlJc w:val="left"/>
      <w:pPr>
        <w:ind w:left="1516" w:hanging="360"/>
      </w:pPr>
    </w:lvl>
    <w:lvl w:ilvl="1" w:tplc="04100019" w:tentative="1">
      <w:start w:val="1"/>
      <w:numFmt w:val="lowerLetter"/>
      <w:lvlText w:val="%2."/>
      <w:lvlJc w:val="left"/>
      <w:pPr>
        <w:ind w:left="2236" w:hanging="360"/>
      </w:pPr>
    </w:lvl>
    <w:lvl w:ilvl="2" w:tplc="0410001B" w:tentative="1">
      <w:start w:val="1"/>
      <w:numFmt w:val="lowerRoman"/>
      <w:lvlText w:val="%3."/>
      <w:lvlJc w:val="right"/>
      <w:pPr>
        <w:ind w:left="2956" w:hanging="180"/>
      </w:pPr>
    </w:lvl>
    <w:lvl w:ilvl="3" w:tplc="0410000F" w:tentative="1">
      <w:start w:val="1"/>
      <w:numFmt w:val="decimal"/>
      <w:lvlText w:val="%4."/>
      <w:lvlJc w:val="left"/>
      <w:pPr>
        <w:ind w:left="3676" w:hanging="360"/>
      </w:pPr>
    </w:lvl>
    <w:lvl w:ilvl="4" w:tplc="04100019" w:tentative="1">
      <w:start w:val="1"/>
      <w:numFmt w:val="lowerLetter"/>
      <w:lvlText w:val="%5."/>
      <w:lvlJc w:val="left"/>
      <w:pPr>
        <w:ind w:left="4396" w:hanging="360"/>
      </w:pPr>
    </w:lvl>
    <w:lvl w:ilvl="5" w:tplc="0410001B" w:tentative="1">
      <w:start w:val="1"/>
      <w:numFmt w:val="lowerRoman"/>
      <w:lvlText w:val="%6."/>
      <w:lvlJc w:val="right"/>
      <w:pPr>
        <w:ind w:left="5116" w:hanging="180"/>
      </w:pPr>
    </w:lvl>
    <w:lvl w:ilvl="6" w:tplc="0410000F" w:tentative="1">
      <w:start w:val="1"/>
      <w:numFmt w:val="decimal"/>
      <w:lvlText w:val="%7."/>
      <w:lvlJc w:val="left"/>
      <w:pPr>
        <w:ind w:left="5836" w:hanging="360"/>
      </w:pPr>
    </w:lvl>
    <w:lvl w:ilvl="7" w:tplc="04100019" w:tentative="1">
      <w:start w:val="1"/>
      <w:numFmt w:val="lowerLetter"/>
      <w:lvlText w:val="%8."/>
      <w:lvlJc w:val="left"/>
      <w:pPr>
        <w:ind w:left="6556" w:hanging="360"/>
      </w:pPr>
    </w:lvl>
    <w:lvl w:ilvl="8" w:tplc="0410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30" w15:restartNumberingAfterBreak="0">
    <w:nsid w:val="6F8C1776"/>
    <w:multiLevelType w:val="hybridMultilevel"/>
    <w:tmpl w:val="939C2F0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FE07C4"/>
    <w:multiLevelType w:val="hybridMultilevel"/>
    <w:tmpl w:val="06FE9DAE"/>
    <w:lvl w:ilvl="0" w:tplc="ED161416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7BD66C0"/>
    <w:multiLevelType w:val="hybridMultilevel"/>
    <w:tmpl w:val="5C8E091C"/>
    <w:lvl w:ilvl="0" w:tplc="75641852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8049C1"/>
    <w:multiLevelType w:val="hybridMultilevel"/>
    <w:tmpl w:val="7AA2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6"/>
  </w:num>
  <w:num w:numId="6">
    <w:abstractNumId w:val="16"/>
  </w:num>
  <w:num w:numId="7">
    <w:abstractNumId w:val="22"/>
  </w:num>
  <w:num w:numId="8">
    <w:abstractNumId w:val="10"/>
  </w:num>
  <w:num w:numId="9">
    <w:abstractNumId w:val="29"/>
  </w:num>
  <w:num w:numId="10">
    <w:abstractNumId w:val="13"/>
  </w:num>
  <w:num w:numId="11">
    <w:abstractNumId w:val="4"/>
  </w:num>
  <w:num w:numId="12">
    <w:abstractNumId w:val="12"/>
  </w:num>
  <w:num w:numId="13">
    <w:abstractNumId w:val="28"/>
  </w:num>
  <w:num w:numId="14">
    <w:abstractNumId w:val="6"/>
  </w:num>
  <w:num w:numId="15">
    <w:abstractNumId w:val="27"/>
  </w:num>
  <w:num w:numId="16">
    <w:abstractNumId w:val="17"/>
  </w:num>
  <w:num w:numId="17">
    <w:abstractNumId w:val="23"/>
  </w:num>
  <w:num w:numId="18">
    <w:abstractNumId w:val="32"/>
  </w:num>
  <w:num w:numId="19">
    <w:abstractNumId w:val="33"/>
  </w:num>
  <w:num w:numId="20">
    <w:abstractNumId w:val="30"/>
  </w:num>
  <w:num w:numId="21">
    <w:abstractNumId w:val="14"/>
  </w:num>
  <w:num w:numId="22">
    <w:abstractNumId w:val="24"/>
  </w:num>
  <w:num w:numId="23">
    <w:abstractNumId w:val="25"/>
  </w:num>
  <w:num w:numId="24">
    <w:abstractNumId w:val="19"/>
  </w:num>
  <w:num w:numId="25">
    <w:abstractNumId w:val="5"/>
  </w:num>
  <w:num w:numId="26">
    <w:abstractNumId w:val="11"/>
  </w:num>
  <w:num w:numId="27">
    <w:abstractNumId w:val="8"/>
  </w:num>
  <w:num w:numId="28">
    <w:abstractNumId w:val="31"/>
  </w:num>
  <w:num w:numId="29">
    <w:abstractNumId w:val="3"/>
  </w:num>
  <w:num w:numId="30">
    <w:abstractNumId w:val="21"/>
  </w:num>
  <w:num w:numId="31">
    <w:abstractNumId w:val="15"/>
  </w:num>
  <w:num w:numId="32">
    <w:abstractNumId w:val="2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A19"/>
    <w:rsid w:val="00024E12"/>
    <w:rsid w:val="00033FAC"/>
    <w:rsid w:val="0003759D"/>
    <w:rsid w:val="0005225B"/>
    <w:rsid w:val="00073425"/>
    <w:rsid w:val="00073BF3"/>
    <w:rsid w:val="00082306"/>
    <w:rsid w:val="000A6882"/>
    <w:rsid w:val="000B0A1B"/>
    <w:rsid w:val="000C1052"/>
    <w:rsid w:val="000D1EDB"/>
    <w:rsid w:val="00102FE7"/>
    <w:rsid w:val="00110837"/>
    <w:rsid w:val="00115106"/>
    <w:rsid w:val="00131761"/>
    <w:rsid w:val="00175092"/>
    <w:rsid w:val="00182AB5"/>
    <w:rsid w:val="00196991"/>
    <w:rsid w:val="001979B7"/>
    <w:rsid w:val="001A39A0"/>
    <w:rsid w:val="001A4889"/>
    <w:rsid w:val="001B2B8E"/>
    <w:rsid w:val="001C4AA5"/>
    <w:rsid w:val="001D29C7"/>
    <w:rsid w:val="001D6DF3"/>
    <w:rsid w:val="001D7D80"/>
    <w:rsid w:val="002452C6"/>
    <w:rsid w:val="002511A3"/>
    <w:rsid w:val="002624E6"/>
    <w:rsid w:val="00282636"/>
    <w:rsid w:val="00295258"/>
    <w:rsid w:val="00295355"/>
    <w:rsid w:val="002F3142"/>
    <w:rsid w:val="003048E8"/>
    <w:rsid w:val="00311115"/>
    <w:rsid w:val="00323F2E"/>
    <w:rsid w:val="00325CEB"/>
    <w:rsid w:val="00346676"/>
    <w:rsid w:val="00356321"/>
    <w:rsid w:val="00360625"/>
    <w:rsid w:val="0036779C"/>
    <w:rsid w:val="0039530C"/>
    <w:rsid w:val="00397B8E"/>
    <w:rsid w:val="003E60B1"/>
    <w:rsid w:val="00415F98"/>
    <w:rsid w:val="00456062"/>
    <w:rsid w:val="00456DDC"/>
    <w:rsid w:val="0047429B"/>
    <w:rsid w:val="00474B90"/>
    <w:rsid w:val="00484119"/>
    <w:rsid w:val="0048491B"/>
    <w:rsid w:val="00484F8C"/>
    <w:rsid w:val="00492999"/>
    <w:rsid w:val="004A3B02"/>
    <w:rsid w:val="004A4A54"/>
    <w:rsid w:val="004C1478"/>
    <w:rsid w:val="004D3D3F"/>
    <w:rsid w:val="00512A0E"/>
    <w:rsid w:val="00524656"/>
    <w:rsid w:val="005272B0"/>
    <w:rsid w:val="00535867"/>
    <w:rsid w:val="00543CD4"/>
    <w:rsid w:val="0056295F"/>
    <w:rsid w:val="00592418"/>
    <w:rsid w:val="00595BBC"/>
    <w:rsid w:val="005A2CB8"/>
    <w:rsid w:val="005B7F4E"/>
    <w:rsid w:val="005D5896"/>
    <w:rsid w:val="006200C1"/>
    <w:rsid w:val="006471D8"/>
    <w:rsid w:val="00647EE0"/>
    <w:rsid w:val="00662994"/>
    <w:rsid w:val="006674EF"/>
    <w:rsid w:val="006771CA"/>
    <w:rsid w:val="006856AD"/>
    <w:rsid w:val="0069710E"/>
    <w:rsid w:val="006A0C66"/>
    <w:rsid w:val="006A53A8"/>
    <w:rsid w:val="006A5B80"/>
    <w:rsid w:val="006A69F8"/>
    <w:rsid w:val="006B1AC0"/>
    <w:rsid w:val="006B4394"/>
    <w:rsid w:val="006B575C"/>
    <w:rsid w:val="006B7899"/>
    <w:rsid w:val="006F35E4"/>
    <w:rsid w:val="0071147C"/>
    <w:rsid w:val="00716CB4"/>
    <w:rsid w:val="00724491"/>
    <w:rsid w:val="00726506"/>
    <w:rsid w:val="00733388"/>
    <w:rsid w:val="00740028"/>
    <w:rsid w:val="007436A6"/>
    <w:rsid w:val="00744A08"/>
    <w:rsid w:val="00755C7D"/>
    <w:rsid w:val="00784677"/>
    <w:rsid w:val="007B0249"/>
    <w:rsid w:val="007B3E90"/>
    <w:rsid w:val="007D2B54"/>
    <w:rsid w:val="00830C5A"/>
    <w:rsid w:val="00887C8C"/>
    <w:rsid w:val="008946EF"/>
    <w:rsid w:val="008A3D10"/>
    <w:rsid w:val="008E7B8E"/>
    <w:rsid w:val="008F2102"/>
    <w:rsid w:val="00924730"/>
    <w:rsid w:val="0093262D"/>
    <w:rsid w:val="00935F6A"/>
    <w:rsid w:val="009411C7"/>
    <w:rsid w:val="009457B7"/>
    <w:rsid w:val="00950FE5"/>
    <w:rsid w:val="009A4DE3"/>
    <w:rsid w:val="009A577B"/>
    <w:rsid w:val="009B673F"/>
    <w:rsid w:val="009D25DA"/>
    <w:rsid w:val="009E61E7"/>
    <w:rsid w:val="00A416C9"/>
    <w:rsid w:val="00A45A19"/>
    <w:rsid w:val="00A46E5F"/>
    <w:rsid w:val="00A74A60"/>
    <w:rsid w:val="00A904FB"/>
    <w:rsid w:val="00AB57FC"/>
    <w:rsid w:val="00AC60C3"/>
    <w:rsid w:val="00AD1862"/>
    <w:rsid w:val="00AD3C35"/>
    <w:rsid w:val="00AF3F36"/>
    <w:rsid w:val="00B21437"/>
    <w:rsid w:val="00B538A6"/>
    <w:rsid w:val="00B5779C"/>
    <w:rsid w:val="00B60B99"/>
    <w:rsid w:val="00B65037"/>
    <w:rsid w:val="00B74FE3"/>
    <w:rsid w:val="00B92665"/>
    <w:rsid w:val="00BB5E1C"/>
    <w:rsid w:val="00BC32CB"/>
    <w:rsid w:val="00BD6EE2"/>
    <w:rsid w:val="00BF082F"/>
    <w:rsid w:val="00BF0CD7"/>
    <w:rsid w:val="00C10055"/>
    <w:rsid w:val="00C41C2B"/>
    <w:rsid w:val="00CA6D69"/>
    <w:rsid w:val="00CB7361"/>
    <w:rsid w:val="00CC014F"/>
    <w:rsid w:val="00CD12D0"/>
    <w:rsid w:val="00CE5FC9"/>
    <w:rsid w:val="00D055B5"/>
    <w:rsid w:val="00D407C0"/>
    <w:rsid w:val="00D43A2D"/>
    <w:rsid w:val="00D67BD7"/>
    <w:rsid w:val="00D92EB6"/>
    <w:rsid w:val="00D93A77"/>
    <w:rsid w:val="00DA6A55"/>
    <w:rsid w:val="00DB1F0D"/>
    <w:rsid w:val="00DC6B9A"/>
    <w:rsid w:val="00DE18F4"/>
    <w:rsid w:val="00DE4F57"/>
    <w:rsid w:val="00DF5923"/>
    <w:rsid w:val="00E07CD0"/>
    <w:rsid w:val="00E40A44"/>
    <w:rsid w:val="00E45E37"/>
    <w:rsid w:val="00E56E7C"/>
    <w:rsid w:val="00E9376B"/>
    <w:rsid w:val="00E956CA"/>
    <w:rsid w:val="00EA76E5"/>
    <w:rsid w:val="00EB715C"/>
    <w:rsid w:val="00EC354B"/>
    <w:rsid w:val="00EE7BB2"/>
    <w:rsid w:val="00F0565C"/>
    <w:rsid w:val="00F07E13"/>
    <w:rsid w:val="00F10017"/>
    <w:rsid w:val="00F31662"/>
    <w:rsid w:val="00F347A2"/>
    <w:rsid w:val="00F8690A"/>
    <w:rsid w:val="00FA0B2B"/>
    <w:rsid w:val="00FA517A"/>
    <w:rsid w:val="00FD0926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4C5743"/>
  <w15:chartTrackingRefBased/>
  <w15:docId w15:val="{8ABF259A-F0DE-4FB9-A711-F1EBB87D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  <w:sz w:val="24"/>
      <w:szCs w:val="24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4">
    <w:name w:val="Car. predefinito paragrafo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essunaspaziatura">
    <w:name w:val="No Spacing"/>
    <w:qFormat/>
    <w:pPr>
      <w:suppressAutoHyphens/>
    </w:pPr>
    <w:rPr>
      <w:lang w:eastAsia="zh-CN"/>
    </w:r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34"/>
    <w:qFormat/>
    <w:rsid w:val="000C1052"/>
    <w:pPr>
      <w:ind w:left="708"/>
    </w:pPr>
  </w:style>
  <w:style w:type="paragraph" w:customStyle="1" w:styleId="TableContents">
    <w:name w:val="Table Contents"/>
    <w:basedOn w:val="Normale"/>
    <w:rsid w:val="00C10055"/>
    <w:pPr>
      <w:suppressLineNumbers/>
      <w:autoSpaceDN w:val="0"/>
      <w:textAlignment w:val="baseline"/>
    </w:pPr>
    <w:rPr>
      <w:kern w:val="3"/>
    </w:rPr>
  </w:style>
  <w:style w:type="numbering" w:customStyle="1" w:styleId="WW8Num1">
    <w:name w:val="WW8Num1"/>
    <w:basedOn w:val="Nessunelenco"/>
    <w:rsid w:val="00C10055"/>
    <w:pPr>
      <w:numPr>
        <w:numId w:val="10"/>
      </w:numPr>
    </w:pPr>
  </w:style>
  <w:style w:type="character" w:customStyle="1" w:styleId="pg-1ff9">
    <w:name w:val="pg-1ff9"/>
    <w:rsid w:val="00484119"/>
  </w:style>
  <w:style w:type="character" w:customStyle="1" w:styleId="a">
    <w:name w:val="_"/>
    <w:rsid w:val="00484119"/>
  </w:style>
  <w:style w:type="character" w:customStyle="1" w:styleId="pg-1ffa">
    <w:name w:val="pg-1ffa"/>
    <w:rsid w:val="00484119"/>
  </w:style>
  <w:style w:type="character" w:styleId="Collegamentoipertestuale">
    <w:name w:val="Hyperlink"/>
    <w:uiPriority w:val="99"/>
    <w:unhideWhenUsed/>
    <w:rsid w:val="004A4A54"/>
    <w:rPr>
      <w:color w:val="0563C1"/>
      <w:u w:val="single"/>
    </w:rPr>
  </w:style>
  <w:style w:type="paragraph" w:customStyle="1" w:styleId="Default">
    <w:name w:val="Default"/>
    <w:rsid w:val="0028263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F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15F98"/>
    <w:rPr>
      <w:rFonts w:ascii="Segoe UI" w:hAnsi="Segoe UI" w:cs="Segoe UI"/>
      <w:sz w:val="18"/>
      <w:szCs w:val="18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rsid w:val="00FA517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96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698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anic824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Links>
    <vt:vector size="6" baseType="variant">
      <vt:variant>
        <vt:i4>540409965</vt:i4>
      </vt:variant>
      <vt:variant>
        <vt:i4>0</vt:i4>
      </vt:variant>
      <vt:variant>
        <vt:i4>0</vt:i4>
      </vt:variant>
      <vt:variant>
        <vt:i4>5</vt:i4>
      </vt:variant>
      <vt:variant>
        <vt:lpwstr>mailto:–anic82400n@pec.istruzione.it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Monica</cp:lastModifiedBy>
  <cp:revision>2</cp:revision>
  <cp:lastPrinted>1899-12-31T23:00:00Z</cp:lastPrinted>
  <dcterms:created xsi:type="dcterms:W3CDTF">2022-09-18T17:18:00Z</dcterms:created>
  <dcterms:modified xsi:type="dcterms:W3CDTF">2022-09-18T17:18:00Z</dcterms:modified>
</cp:coreProperties>
</file>