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2A59AB80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Pr="00F94465">
        <w:rPr>
          <w:b/>
          <w:i/>
          <w:iCs/>
          <w:sz w:val="16"/>
          <w:szCs w:val="16"/>
        </w:rPr>
        <w:t xml:space="preserve"> 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48C91A76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  <w:r w:rsidR="00AC7CEA">
        <w:rPr>
          <w:rFonts w:ascii="Calibri" w:hAnsi="Calibri" w:cs="Calibri"/>
          <w:b/>
          <w:bCs/>
          <w:sz w:val="24"/>
          <w:lang w:eastAsia="it-IT"/>
        </w:rPr>
        <w:t xml:space="preserve"> – FASE 3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59890F17" w14:textId="1ADB7A91" w:rsidR="00042CF8" w:rsidRPr="00B22DD9" w:rsidRDefault="00D9508A" w:rsidP="00042CF8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</w:t>
      </w:r>
      <w:r w:rsidR="006C1943" w:rsidRPr="00B22DD9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A70761">
        <w:rPr>
          <w:rFonts w:ascii="Calibri" w:hAnsi="Calibri" w:cs="Calibri"/>
          <w:b/>
          <w:bCs/>
          <w:sz w:val="24"/>
          <w:lang w:eastAsia="it-IT"/>
        </w:rPr>
        <w:t>Musica in gioco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>” – Scuola Primaria da Vi</w:t>
      </w:r>
      <w:r w:rsidR="00042CF8">
        <w:rPr>
          <w:rFonts w:ascii="Calibri" w:hAnsi="Calibri" w:cs="Calibri"/>
          <w:b/>
          <w:bCs/>
          <w:sz w:val="24"/>
          <w:lang w:eastAsia="it-IT"/>
        </w:rPr>
        <w:t xml:space="preserve">nci – classi </w:t>
      </w:r>
      <w:r w:rsidR="00A70761">
        <w:rPr>
          <w:rFonts w:ascii="Calibri" w:hAnsi="Calibri" w:cs="Calibri"/>
          <w:b/>
          <w:bCs/>
          <w:sz w:val="24"/>
          <w:lang w:eastAsia="it-IT"/>
        </w:rPr>
        <w:t>terze</w:t>
      </w:r>
    </w:p>
    <w:p w14:paraId="48D1BAD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56E9D82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3BF56FEC" w14:textId="77777777" w:rsidR="00632E57" w:rsidRDefault="00632E57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697C0C1E" w14:textId="52EFDF3D" w:rsidR="00DC373F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e</w:t>
      </w:r>
    </w:p>
    <w:p w14:paraId="797E88E8" w14:textId="77777777" w:rsidR="00632E57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33BEA306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 w:val="24"/>
          <w:lang w:eastAsia="it-IT"/>
        </w:rPr>
        <w:t>…..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25BBD028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il/la proprio/a figlio/a ……………………………………………………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, nato il …………….. a ……………………………………………… (…) residente a 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………………………... (…) in via/piazza …………………………………………………… n. 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149BC4DC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a partecipare al </w:t>
      </w:r>
      <w:r w:rsidR="00632E57">
        <w:rPr>
          <w:rFonts w:ascii="Calibri" w:hAnsi="Calibri" w:cs="Calibri"/>
          <w:sz w:val="24"/>
          <w:lang w:eastAsia="it-IT"/>
        </w:rPr>
        <w:t>progetto</w:t>
      </w:r>
      <w:r w:rsidR="00AC7CEA">
        <w:rPr>
          <w:rFonts w:ascii="Calibri" w:hAnsi="Calibri" w:cs="Calibri"/>
          <w:sz w:val="24"/>
          <w:lang w:eastAsia="it-IT"/>
        </w:rPr>
        <w:t xml:space="preserve"> </w:t>
      </w:r>
      <w:r w:rsidR="00AC7CEA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AC7CEA">
        <w:rPr>
          <w:rFonts w:ascii="Calibri" w:hAnsi="Calibri" w:cs="Calibri"/>
          <w:b/>
          <w:bCs/>
          <w:sz w:val="24"/>
          <w:lang w:eastAsia="it-IT"/>
        </w:rPr>
        <w:t>Musica in gioco</w:t>
      </w:r>
      <w:r w:rsidR="00AC7CEA" w:rsidRPr="00B22DD9">
        <w:rPr>
          <w:rFonts w:ascii="Calibri" w:hAnsi="Calibri" w:cs="Calibri"/>
          <w:b/>
          <w:bCs/>
          <w:sz w:val="24"/>
          <w:lang w:eastAsia="it-IT"/>
        </w:rPr>
        <w:t>”</w:t>
      </w:r>
      <w:r w:rsidR="00871273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42CF8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2DCD"/>
    <w:rsid w:val="00632E57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1943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71273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0761"/>
    <w:rsid w:val="00A74A60"/>
    <w:rsid w:val="00A904FB"/>
    <w:rsid w:val="00AB57FC"/>
    <w:rsid w:val="00AC60C3"/>
    <w:rsid w:val="00AC7CEA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1799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3</cp:revision>
  <cp:lastPrinted>1899-12-31T23:00:00Z</cp:lastPrinted>
  <dcterms:created xsi:type="dcterms:W3CDTF">2021-07-26T10:07:00Z</dcterms:created>
  <dcterms:modified xsi:type="dcterms:W3CDTF">2021-08-02T11:59:00Z</dcterms:modified>
</cp:coreProperties>
</file>