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  <w:lang w:eastAsia="it-IT"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  <w:lang w:eastAsia="it-IT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2A59AB8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9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12240664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  <w:r w:rsidR="009D70F0">
        <w:rPr>
          <w:rFonts w:ascii="Calibri" w:hAnsi="Calibri" w:cs="Calibri"/>
          <w:b/>
          <w:bCs/>
          <w:sz w:val="24"/>
          <w:lang w:eastAsia="it-IT"/>
        </w:rPr>
        <w:t xml:space="preserve"> – FASE 3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59890F17" w14:textId="2500C549" w:rsidR="00042CF8" w:rsidRPr="00B22DD9" w:rsidRDefault="00D9508A" w:rsidP="00042CF8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B06729">
        <w:rPr>
          <w:rFonts w:ascii="Calibri" w:hAnsi="Calibri" w:cs="Calibri"/>
          <w:b/>
          <w:bCs/>
          <w:sz w:val="24"/>
          <w:lang w:eastAsia="it-IT"/>
        </w:rPr>
        <w:t>Musica in gioco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 xml:space="preserve">” – Scuola Primaria </w:t>
      </w:r>
      <w:r w:rsidR="00265CEF">
        <w:rPr>
          <w:rFonts w:ascii="Calibri" w:hAnsi="Calibri" w:cs="Calibri"/>
          <w:b/>
          <w:bCs/>
          <w:sz w:val="24"/>
          <w:lang w:eastAsia="it-IT"/>
        </w:rPr>
        <w:t>da Vinci</w:t>
      </w:r>
      <w:r w:rsidR="00042CF8">
        <w:rPr>
          <w:rFonts w:ascii="Calibri" w:hAnsi="Calibri" w:cs="Calibri"/>
          <w:b/>
          <w:bCs/>
          <w:sz w:val="24"/>
          <w:lang w:eastAsia="it-IT"/>
        </w:rPr>
        <w:t xml:space="preserve"> – classi </w:t>
      </w:r>
      <w:r w:rsidR="00B06729">
        <w:rPr>
          <w:rFonts w:ascii="Calibri" w:hAnsi="Calibri" w:cs="Calibri"/>
          <w:b/>
          <w:bCs/>
          <w:sz w:val="24"/>
          <w:lang w:eastAsia="it-IT"/>
        </w:rPr>
        <w:t>terze</w:t>
      </w: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3BF56FEC" w14:textId="77777777" w:rsidR="00632E57" w:rsidRDefault="00632E57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697C0C1E" w14:textId="52EFDF3D" w:rsidR="00DC373F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797E88E8" w14:textId="77777777" w:rsidR="00632E57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25BBD028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………………………... (…) in via/piazza …………………………………………………… n. 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1159F18B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a partecipare al </w:t>
      </w:r>
      <w:r w:rsidR="00632E57">
        <w:rPr>
          <w:rFonts w:ascii="Calibri" w:hAnsi="Calibri" w:cs="Calibri"/>
          <w:sz w:val="24"/>
          <w:lang w:eastAsia="it-IT"/>
        </w:rPr>
        <w:t>progetto</w:t>
      </w:r>
      <w:r w:rsidR="009D70F0">
        <w:rPr>
          <w:rFonts w:ascii="Calibri" w:hAnsi="Calibri" w:cs="Calibri"/>
          <w:sz w:val="24"/>
          <w:lang w:eastAsia="it-IT"/>
        </w:rPr>
        <w:t xml:space="preserve"> </w:t>
      </w:r>
      <w:r w:rsidR="009D70F0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B06729">
        <w:rPr>
          <w:rFonts w:ascii="Calibri" w:hAnsi="Calibri" w:cs="Calibri"/>
          <w:b/>
          <w:bCs/>
          <w:sz w:val="24"/>
          <w:lang w:eastAsia="it-IT"/>
        </w:rPr>
        <w:t>Musica in gioco</w:t>
      </w:r>
      <w:r w:rsidR="009D70F0" w:rsidRPr="00B22DD9">
        <w:rPr>
          <w:rFonts w:ascii="Calibri" w:hAnsi="Calibri" w:cs="Calibri"/>
          <w:b/>
          <w:bCs/>
          <w:sz w:val="24"/>
          <w:lang w:eastAsia="it-IT"/>
        </w:rPr>
        <w:t>”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672B" w14:textId="77777777" w:rsidR="00546F36" w:rsidRDefault="00546F36" w:rsidP="00EC3625">
      <w:r>
        <w:separator/>
      </w:r>
    </w:p>
  </w:endnote>
  <w:endnote w:type="continuationSeparator" w:id="0">
    <w:p w14:paraId="2433EC5D" w14:textId="77777777" w:rsidR="00546F36" w:rsidRDefault="00546F36" w:rsidP="00E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669C" w14:textId="77777777" w:rsidR="00EC3625" w:rsidRDefault="00EC36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082" w14:textId="77777777" w:rsidR="00EC3625" w:rsidRDefault="00EC36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054D" w14:textId="77777777" w:rsidR="00EC3625" w:rsidRDefault="00EC36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DD55" w14:textId="77777777" w:rsidR="00546F36" w:rsidRDefault="00546F36" w:rsidP="00EC3625">
      <w:r>
        <w:separator/>
      </w:r>
    </w:p>
  </w:footnote>
  <w:footnote w:type="continuationSeparator" w:id="0">
    <w:p w14:paraId="60D85F3D" w14:textId="77777777" w:rsidR="00546F36" w:rsidRDefault="00546F36" w:rsidP="00EC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E72" w14:textId="77777777" w:rsidR="00EC3625" w:rsidRDefault="00EC36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A082" w14:textId="77777777" w:rsidR="00EC3625" w:rsidRDefault="00EC36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C3C2" w14:textId="77777777" w:rsidR="00EC3625" w:rsidRDefault="00EC36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65CEF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46F36"/>
    <w:rsid w:val="0056295F"/>
    <w:rsid w:val="00592418"/>
    <w:rsid w:val="00595BBC"/>
    <w:rsid w:val="005A2CB8"/>
    <w:rsid w:val="005B7F4E"/>
    <w:rsid w:val="005D5896"/>
    <w:rsid w:val="00622DCD"/>
    <w:rsid w:val="00632E57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0F0"/>
    <w:rsid w:val="00744A08"/>
    <w:rsid w:val="00755C7D"/>
    <w:rsid w:val="00784677"/>
    <w:rsid w:val="007B0249"/>
    <w:rsid w:val="007B3E90"/>
    <w:rsid w:val="007D2B54"/>
    <w:rsid w:val="007E4F5C"/>
    <w:rsid w:val="00830C5A"/>
    <w:rsid w:val="00871273"/>
    <w:rsid w:val="008A198A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2DEF"/>
    <w:rsid w:val="009A577B"/>
    <w:rsid w:val="009B673F"/>
    <w:rsid w:val="009D70F0"/>
    <w:rsid w:val="00A00145"/>
    <w:rsid w:val="00A45A19"/>
    <w:rsid w:val="00A46E5F"/>
    <w:rsid w:val="00A70761"/>
    <w:rsid w:val="00A74A60"/>
    <w:rsid w:val="00A904FB"/>
    <w:rsid w:val="00AB57FC"/>
    <w:rsid w:val="00AC60C3"/>
    <w:rsid w:val="00AD1862"/>
    <w:rsid w:val="00AD3C35"/>
    <w:rsid w:val="00AF3F36"/>
    <w:rsid w:val="00B06729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C3625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8211;anic82400n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1799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2021-09-22T14:29:00Z</dcterms:created>
  <dcterms:modified xsi:type="dcterms:W3CDTF">2021-09-22T14:29:00Z</dcterms:modified>
</cp:coreProperties>
</file>