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2A59AB8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426771C1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D856CD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59890F17" w14:textId="08FED3B6" w:rsidR="00042CF8" w:rsidRPr="00B22DD9" w:rsidRDefault="00D9508A" w:rsidP="00042CF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632E57">
        <w:rPr>
          <w:rFonts w:ascii="Calibri" w:hAnsi="Calibri" w:cs="Calibri"/>
          <w:b/>
          <w:bCs/>
          <w:sz w:val="24"/>
          <w:lang w:eastAsia="it-IT"/>
        </w:rPr>
        <w:t>Siamo e creiamo capolavori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” – Scuola Primaria da Vi</w:t>
      </w:r>
      <w:r w:rsidR="00042CF8">
        <w:rPr>
          <w:rFonts w:ascii="Calibri" w:hAnsi="Calibri" w:cs="Calibri"/>
          <w:b/>
          <w:bCs/>
          <w:sz w:val="24"/>
          <w:lang w:eastAsia="it-IT"/>
        </w:rPr>
        <w:t xml:space="preserve">nci – classi </w:t>
      </w:r>
      <w:r w:rsidR="00632E57">
        <w:rPr>
          <w:rFonts w:ascii="Calibri" w:hAnsi="Calibri" w:cs="Calibri"/>
          <w:b/>
          <w:bCs/>
          <w:sz w:val="24"/>
          <w:lang w:eastAsia="it-IT"/>
        </w:rPr>
        <w:t>seconde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 </w:t>
      </w:r>
    </w:p>
    <w:p w14:paraId="3BF56FEC" w14:textId="77777777" w:rsidR="00632E57" w:rsidRDefault="00632E57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52EFDF3D" w:rsidR="00DC373F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797E88E8" w14:textId="77777777" w:rsidR="00632E57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r>
        <w:rPr>
          <w:rFonts w:ascii="Calibri" w:hAnsi="Calibri" w:cs="Calibri"/>
          <w:sz w:val="24"/>
          <w:lang w:eastAsia="it-IT"/>
        </w:rPr>
        <w:t>…..</w:t>
      </w:r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25BBD028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il/la proprio/a figlio/a …………………………………………………………., nato il …………….. a ……………………………………………… (…) residente a …………….………………………... (…)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7AEAC735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632E57">
        <w:rPr>
          <w:rFonts w:ascii="Calibri" w:hAnsi="Calibri" w:cs="Calibri"/>
          <w:sz w:val="24"/>
          <w:lang w:eastAsia="it-IT"/>
        </w:rPr>
        <w:t>progetto</w:t>
      </w:r>
      <w:r w:rsidR="00A13F04">
        <w:rPr>
          <w:rFonts w:ascii="Calibri" w:hAnsi="Calibri" w:cs="Calibri"/>
          <w:sz w:val="24"/>
          <w:lang w:eastAsia="it-IT"/>
        </w:rPr>
        <w:t xml:space="preserve"> </w:t>
      </w:r>
      <w:r w:rsidR="00D856CD">
        <w:rPr>
          <w:rFonts w:ascii="Calibri" w:hAnsi="Calibri" w:cs="Calibri"/>
          <w:b/>
          <w:bCs/>
          <w:sz w:val="24"/>
          <w:lang w:eastAsia="it-IT"/>
        </w:rPr>
        <w:t>“</w:t>
      </w:r>
      <w:r w:rsidR="00D856CD" w:rsidRPr="00E12A23">
        <w:rPr>
          <w:rFonts w:ascii="Calibri" w:hAnsi="Calibri" w:cs="Calibri"/>
          <w:b/>
          <w:bCs/>
          <w:sz w:val="24"/>
          <w:lang w:eastAsia="it-IT"/>
        </w:rPr>
        <w:t>Siamo e creiamo capolavori (arteterapia ed attività espressive)”</w:t>
      </w:r>
      <w:r w:rsidR="00871273" w:rsidRPr="00D856CD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0E4738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32E57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13F04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856CD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55533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5</cp:revision>
  <cp:lastPrinted>1899-12-31T23:00:00Z</cp:lastPrinted>
  <dcterms:created xsi:type="dcterms:W3CDTF">2021-07-26T10:06:00Z</dcterms:created>
  <dcterms:modified xsi:type="dcterms:W3CDTF">2021-08-02T11:43:00Z</dcterms:modified>
</cp:coreProperties>
</file>