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955048" w14:textId="33171DAC" w:rsidR="004A4A54" w:rsidRPr="00F94465" w:rsidRDefault="00DC373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40E80434" wp14:editId="565918BE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1FF61C67" wp14:editId="68EE08D6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B38D" w14:textId="2A59AB80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622DCD">
        <w:rPr>
          <w:b/>
          <w:i/>
          <w:iCs/>
          <w:sz w:val="16"/>
          <w:szCs w:val="16"/>
        </w:rPr>
        <w:t>V. Veneto 18</w:t>
      </w:r>
      <w:r w:rsidRPr="00F94465">
        <w:rPr>
          <w:b/>
          <w:i/>
          <w:iCs/>
          <w:sz w:val="16"/>
          <w:szCs w:val="16"/>
        </w:rPr>
        <w:t xml:space="preserve"> – FALCONARA M.ma - Tel. 071/910576</w:t>
      </w:r>
    </w:p>
    <w:p w14:paraId="1935E717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proofErr w:type="gramStart"/>
      <w:r w:rsidRPr="004A3B02">
        <w:rPr>
          <w:b/>
          <w:bCs/>
          <w:i/>
          <w:iCs/>
          <w:sz w:val="16"/>
          <w:szCs w:val="16"/>
          <w:lang w:val="en-US"/>
        </w:rPr>
        <w:t>E.MAIL</w:t>
      </w:r>
      <w:proofErr w:type="gramEnd"/>
      <w:r w:rsidRPr="004A3B02">
        <w:rPr>
          <w:b/>
          <w:bCs/>
          <w:i/>
          <w:iCs/>
          <w:sz w:val="16"/>
          <w:szCs w:val="16"/>
          <w:lang w:val="en-US"/>
        </w:rPr>
        <w:t xml:space="preserve">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43EF200B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47AD12CC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55B6FCEA" w14:textId="010A2931" w:rsidR="006A69F8" w:rsidRDefault="006A69F8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3D737455" w14:textId="496A48D4" w:rsidR="006E6B4F" w:rsidRDefault="00DC373F" w:rsidP="006E6B4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 xml:space="preserve">DOMANDA DI PARTECIPAZIONE 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>P</w:t>
      </w:r>
      <w:r w:rsidR="006E6B4F">
        <w:rPr>
          <w:rFonts w:ascii="Calibri" w:hAnsi="Calibri" w:cs="Calibri"/>
          <w:b/>
          <w:bCs/>
          <w:sz w:val="24"/>
          <w:lang w:eastAsia="it-IT"/>
        </w:rPr>
        <w:t>IANO</w:t>
      </w:r>
      <w:r w:rsidR="006E6B4F" w:rsidRPr="00A25A02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6E6B4F">
        <w:rPr>
          <w:rFonts w:ascii="Calibri" w:hAnsi="Calibri" w:cs="Calibri"/>
          <w:b/>
          <w:bCs/>
          <w:sz w:val="24"/>
          <w:lang w:eastAsia="it-IT"/>
        </w:rPr>
        <w:t>SCUOLA ESTATE 2021</w:t>
      </w:r>
      <w:r w:rsidR="00144E16">
        <w:rPr>
          <w:rFonts w:ascii="Calibri" w:hAnsi="Calibri" w:cs="Calibri"/>
          <w:b/>
          <w:bCs/>
          <w:sz w:val="24"/>
          <w:lang w:eastAsia="it-IT"/>
        </w:rPr>
        <w:t xml:space="preserve"> – FASE 3</w:t>
      </w:r>
    </w:p>
    <w:p w14:paraId="56B7DC7F" w14:textId="77777777" w:rsidR="00D9508A" w:rsidRDefault="00D9508A" w:rsidP="00D9508A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</w:p>
    <w:p w14:paraId="59890F17" w14:textId="5B0D2556" w:rsidR="00042CF8" w:rsidRPr="00B22DD9" w:rsidRDefault="00D9508A" w:rsidP="00042CF8">
      <w:pPr>
        <w:suppressAutoHyphens w:val="0"/>
        <w:spacing w:line="276" w:lineRule="auto"/>
        <w:jc w:val="both"/>
        <w:rPr>
          <w:rFonts w:ascii="Calibri" w:hAnsi="Calibri" w:cs="Calibri"/>
          <w:b/>
          <w:bCs/>
          <w:sz w:val="24"/>
          <w:lang w:eastAsia="it-IT"/>
        </w:rPr>
      </w:pPr>
      <w:r w:rsidRPr="00B22DD9">
        <w:rPr>
          <w:rFonts w:ascii="Calibri" w:hAnsi="Calibri" w:cs="Calibri"/>
          <w:b/>
          <w:bCs/>
          <w:sz w:val="24"/>
          <w:lang w:eastAsia="it-IT"/>
        </w:rPr>
        <w:t>Progetto</w:t>
      </w:r>
      <w:r w:rsidR="006C1943" w:rsidRPr="00B22DD9">
        <w:rPr>
          <w:rFonts w:ascii="Calibri" w:hAnsi="Calibri" w:cs="Calibri"/>
          <w:b/>
          <w:bCs/>
          <w:sz w:val="24"/>
          <w:lang w:eastAsia="it-IT"/>
        </w:rPr>
        <w:t xml:space="preserve"> </w:t>
      </w:r>
      <w:r w:rsidR="00042CF8" w:rsidRPr="00B22DD9">
        <w:rPr>
          <w:rFonts w:ascii="Calibri" w:hAnsi="Calibri" w:cs="Calibri"/>
          <w:b/>
          <w:bCs/>
          <w:sz w:val="24"/>
          <w:lang w:eastAsia="it-IT"/>
        </w:rPr>
        <w:t>“</w:t>
      </w:r>
      <w:r w:rsidR="008A198A">
        <w:rPr>
          <w:rFonts w:ascii="Calibri" w:hAnsi="Calibri" w:cs="Calibri"/>
          <w:b/>
          <w:bCs/>
          <w:sz w:val="24"/>
          <w:lang w:eastAsia="it-IT"/>
        </w:rPr>
        <w:t>Fotografia che passione</w:t>
      </w:r>
      <w:r w:rsidR="00042CF8" w:rsidRPr="00B22DD9">
        <w:rPr>
          <w:rFonts w:ascii="Calibri" w:hAnsi="Calibri" w:cs="Calibri"/>
          <w:b/>
          <w:bCs/>
          <w:sz w:val="24"/>
          <w:lang w:eastAsia="it-IT"/>
        </w:rPr>
        <w:t xml:space="preserve">” – Scuola Primaria </w:t>
      </w:r>
      <w:r w:rsidR="00A00145">
        <w:rPr>
          <w:rFonts w:ascii="Calibri" w:hAnsi="Calibri" w:cs="Calibri"/>
          <w:b/>
          <w:bCs/>
          <w:sz w:val="24"/>
          <w:lang w:eastAsia="it-IT"/>
        </w:rPr>
        <w:t>Marconi</w:t>
      </w:r>
      <w:r w:rsidR="00042CF8">
        <w:rPr>
          <w:rFonts w:ascii="Calibri" w:hAnsi="Calibri" w:cs="Calibri"/>
          <w:b/>
          <w:bCs/>
          <w:sz w:val="24"/>
          <w:lang w:eastAsia="it-IT"/>
        </w:rPr>
        <w:t xml:space="preserve"> – classi </w:t>
      </w:r>
      <w:r w:rsidR="008A198A">
        <w:rPr>
          <w:rFonts w:ascii="Calibri" w:hAnsi="Calibri" w:cs="Calibri"/>
          <w:b/>
          <w:bCs/>
          <w:sz w:val="24"/>
          <w:lang w:eastAsia="it-IT"/>
        </w:rPr>
        <w:t>terze</w:t>
      </w:r>
    </w:p>
    <w:p w14:paraId="48D1BAD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25FB525B" w14:textId="56E9D82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3BF56FEC" w14:textId="77777777" w:rsidR="00632E57" w:rsidRDefault="00632E57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697C0C1E" w14:textId="52EFDF3D" w:rsidR="00DC373F" w:rsidRDefault="00632E57" w:rsidP="00632E57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e</w:t>
      </w:r>
    </w:p>
    <w:p w14:paraId="797E88E8" w14:textId="77777777" w:rsidR="00632E57" w:rsidRDefault="00632E57" w:rsidP="00632E57">
      <w:pPr>
        <w:suppressAutoHyphens w:val="0"/>
        <w:spacing w:line="276" w:lineRule="auto"/>
        <w:jc w:val="center"/>
        <w:rPr>
          <w:rFonts w:ascii="Calibri" w:hAnsi="Calibri" w:cs="Calibri"/>
          <w:sz w:val="24"/>
          <w:lang w:eastAsia="it-IT"/>
        </w:rPr>
      </w:pPr>
    </w:p>
    <w:p w14:paraId="0EDAB2B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 sottoscritto genitore/tutore 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……, nato il………… a ………………………………..…… (……) residente a ………………………………………………… (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) in via/piazza………………………………………………………………… n. …. CAP ………… Telefono ………………… Cell. ……………………….. e-mail 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…………………... </w:t>
      </w:r>
    </w:p>
    <w:p w14:paraId="6D58D489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7BC14C2" w14:textId="33BEA306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In qualità di genitori/tutori di…………………………………………………………………………………/a e frequentante la classe …… della scuola </w:t>
      </w:r>
      <w:r>
        <w:rPr>
          <w:rFonts w:ascii="Calibri" w:hAnsi="Calibri" w:cs="Calibri"/>
          <w:sz w:val="24"/>
          <w:lang w:eastAsia="it-IT"/>
        </w:rPr>
        <w:t>…………………….</w:t>
      </w:r>
      <w:r w:rsidRPr="00DC373F">
        <w:rPr>
          <w:rFonts w:ascii="Calibri" w:hAnsi="Calibri" w:cs="Calibri"/>
          <w:sz w:val="24"/>
          <w:lang w:eastAsia="it-IT"/>
        </w:rPr>
        <w:t xml:space="preserve"> </w:t>
      </w:r>
      <w:proofErr w:type="gramStart"/>
      <w:r>
        <w:rPr>
          <w:rFonts w:ascii="Calibri" w:hAnsi="Calibri" w:cs="Calibri"/>
          <w:sz w:val="24"/>
          <w:lang w:eastAsia="it-IT"/>
        </w:rPr>
        <w:t>…..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avendo letto il Bando relativo al Progetto </w:t>
      </w:r>
      <w:r w:rsidR="006E6B4F" w:rsidRPr="006E6B4F">
        <w:rPr>
          <w:rFonts w:ascii="Calibri" w:hAnsi="Calibri" w:cs="Calibri"/>
          <w:sz w:val="24"/>
          <w:lang w:eastAsia="it-IT"/>
        </w:rPr>
        <w:t>PIANO SCUOLA ESTATE 2021</w:t>
      </w:r>
      <w:r w:rsidR="006E6B4F">
        <w:rPr>
          <w:rFonts w:ascii="Calibri" w:hAnsi="Calibri" w:cs="Calibri"/>
          <w:sz w:val="24"/>
          <w:lang w:eastAsia="it-IT"/>
        </w:rPr>
        <w:t xml:space="preserve"> </w:t>
      </w:r>
      <w:r w:rsidRPr="00DC373F">
        <w:rPr>
          <w:rFonts w:ascii="Calibri" w:hAnsi="Calibri" w:cs="Calibri"/>
          <w:sz w:val="24"/>
          <w:lang w:eastAsia="it-IT"/>
        </w:rPr>
        <w:t xml:space="preserve">di cui questo modulo è allegato </w:t>
      </w:r>
    </w:p>
    <w:p w14:paraId="3BA606C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319628C" w14:textId="7FD4382F" w:rsidR="00DC373F" w:rsidRPr="00DC373F" w:rsidRDefault="00DC373F" w:rsidP="00DC373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4"/>
          <w:lang w:eastAsia="it-IT"/>
        </w:rPr>
      </w:pPr>
      <w:r w:rsidRPr="00DC373F">
        <w:rPr>
          <w:rFonts w:ascii="Calibri" w:hAnsi="Calibri" w:cs="Calibri"/>
          <w:b/>
          <w:bCs/>
          <w:sz w:val="24"/>
          <w:lang w:eastAsia="it-IT"/>
        </w:rPr>
        <w:t>AUTORIZZANO</w:t>
      </w:r>
    </w:p>
    <w:p w14:paraId="7534A614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3F245F17" w14:textId="25BBD028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il/la proprio/a figlio/a ……………………………………………………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, nato il …………….. a ……………………………………………… (…) residente a ………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>………………………... (…) in via/piazza …………………………………………………… n. …</w:t>
      </w:r>
      <w:proofErr w:type="gramStart"/>
      <w:r w:rsidRPr="00DC373F">
        <w:rPr>
          <w:rFonts w:ascii="Calibri" w:hAnsi="Calibri" w:cs="Calibri"/>
          <w:sz w:val="24"/>
          <w:lang w:eastAsia="it-IT"/>
        </w:rPr>
        <w:t>…….</w:t>
      </w:r>
      <w:proofErr w:type="gramEnd"/>
      <w:r w:rsidRPr="00DC373F">
        <w:rPr>
          <w:rFonts w:ascii="Calibri" w:hAnsi="Calibri" w:cs="Calibri"/>
          <w:sz w:val="24"/>
          <w:lang w:eastAsia="it-IT"/>
        </w:rPr>
        <w:t xml:space="preserve">. CAP …………… </w:t>
      </w:r>
    </w:p>
    <w:p w14:paraId="29F6A2F8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9941615" w14:textId="4A399C9D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a partecipare al </w:t>
      </w:r>
      <w:r w:rsidR="00632E57">
        <w:rPr>
          <w:rFonts w:ascii="Calibri" w:hAnsi="Calibri" w:cs="Calibri"/>
          <w:sz w:val="24"/>
          <w:lang w:eastAsia="it-IT"/>
        </w:rPr>
        <w:t>progetto</w:t>
      </w:r>
      <w:r w:rsidR="00144E16">
        <w:rPr>
          <w:rFonts w:ascii="Calibri" w:hAnsi="Calibri" w:cs="Calibri"/>
          <w:sz w:val="24"/>
          <w:lang w:eastAsia="it-IT"/>
        </w:rPr>
        <w:t xml:space="preserve"> </w:t>
      </w:r>
      <w:r w:rsidR="00144E16" w:rsidRPr="00B22DD9">
        <w:rPr>
          <w:rFonts w:ascii="Calibri" w:hAnsi="Calibri" w:cs="Calibri"/>
          <w:b/>
          <w:bCs/>
          <w:sz w:val="24"/>
          <w:lang w:eastAsia="it-IT"/>
        </w:rPr>
        <w:t>“</w:t>
      </w:r>
      <w:r w:rsidR="00144E16">
        <w:rPr>
          <w:rFonts w:ascii="Calibri" w:hAnsi="Calibri" w:cs="Calibri"/>
          <w:b/>
          <w:bCs/>
          <w:sz w:val="24"/>
          <w:lang w:eastAsia="it-IT"/>
        </w:rPr>
        <w:t>Fotografia che passione</w:t>
      </w:r>
      <w:r w:rsidR="00144E16" w:rsidRPr="00B22DD9">
        <w:rPr>
          <w:rFonts w:ascii="Calibri" w:hAnsi="Calibri" w:cs="Calibri"/>
          <w:b/>
          <w:bCs/>
          <w:sz w:val="24"/>
          <w:lang w:eastAsia="it-IT"/>
        </w:rPr>
        <w:t>”</w:t>
      </w:r>
      <w:r w:rsidR="00871273">
        <w:rPr>
          <w:rFonts w:ascii="Calibri" w:hAnsi="Calibri" w:cs="Calibri"/>
          <w:sz w:val="24"/>
          <w:lang w:eastAsia="it-IT"/>
        </w:rPr>
        <w:t>.</w:t>
      </w:r>
    </w:p>
    <w:p w14:paraId="2D6D6A3E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Con la richiesta di adesione si dichiara di aver preso visione del bando e di tutti i suoi articoli e di averlo accettato in ogni parte (calendario e orari), impegnandosi a far partecipare il proprio figlio/a con assiduità e puntualità </w:t>
      </w:r>
    </w:p>
    <w:p w14:paraId="4146AAE0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</w:p>
    <w:p w14:paraId="1172C8AA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>
        <w:rPr>
          <w:rFonts w:ascii="Calibri" w:hAnsi="Calibri" w:cs="Calibri"/>
          <w:sz w:val="24"/>
          <w:lang w:eastAsia="it-IT"/>
        </w:rPr>
        <w:t>Falconara</w:t>
      </w:r>
      <w:r w:rsidRPr="00DC373F">
        <w:rPr>
          <w:rFonts w:ascii="Calibri" w:hAnsi="Calibri" w:cs="Calibri"/>
          <w:sz w:val="24"/>
          <w:lang w:eastAsia="it-IT"/>
        </w:rPr>
        <w:t xml:space="preserve">, …/…/…. </w:t>
      </w:r>
    </w:p>
    <w:p w14:paraId="4E600E53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FIRMA </w:t>
      </w:r>
    </w:p>
    <w:p w14:paraId="1D9CBB0C" w14:textId="77777777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 xml:space="preserve">Genitore ____________________________________ </w:t>
      </w:r>
    </w:p>
    <w:p w14:paraId="7DDAF571" w14:textId="56127844" w:rsidR="00DC373F" w:rsidRDefault="00DC373F" w:rsidP="00DC373F">
      <w:pPr>
        <w:suppressAutoHyphens w:val="0"/>
        <w:spacing w:line="276" w:lineRule="auto"/>
        <w:jc w:val="both"/>
        <w:rPr>
          <w:rFonts w:ascii="Calibri" w:hAnsi="Calibri" w:cs="Calibri"/>
          <w:sz w:val="24"/>
          <w:lang w:eastAsia="it-IT"/>
        </w:rPr>
      </w:pPr>
      <w:r w:rsidRPr="00DC373F">
        <w:rPr>
          <w:rFonts w:ascii="Calibri" w:hAnsi="Calibri" w:cs="Calibri"/>
          <w:sz w:val="24"/>
          <w:lang w:eastAsia="it-IT"/>
        </w:rPr>
        <w:t>Genitore ____________________________________</w:t>
      </w:r>
    </w:p>
    <w:sectPr w:rsidR="00DC373F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42CF8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44E16"/>
    <w:rsid w:val="00175092"/>
    <w:rsid w:val="00182AB5"/>
    <w:rsid w:val="001A39A0"/>
    <w:rsid w:val="001A4889"/>
    <w:rsid w:val="001B2B8E"/>
    <w:rsid w:val="001C4AA5"/>
    <w:rsid w:val="001D29C7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22DCD"/>
    <w:rsid w:val="00632E57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C1943"/>
    <w:rsid w:val="006E6B4F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71273"/>
    <w:rsid w:val="008A198A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577B"/>
    <w:rsid w:val="009B673F"/>
    <w:rsid w:val="00A00145"/>
    <w:rsid w:val="00A45A19"/>
    <w:rsid w:val="00A46E5F"/>
    <w:rsid w:val="00A70761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407C0"/>
    <w:rsid w:val="00D43A2D"/>
    <w:rsid w:val="00D67BD7"/>
    <w:rsid w:val="00D92EB6"/>
    <w:rsid w:val="00D93A77"/>
    <w:rsid w:val="00D9508A"/>
    <w:rsid w:val="00DA6A55"/>
    <w:rsid w:val="00DB1F0D"/>
    <w:rsid w:val="00DC373F"/>
    <w:rsid w:val="00DC6B9A"/>
    <w:rsid w:val="00DE18F4"/>
    <w:rsid w:val="00DE4F57"/>
    <w:rsid w:val="00DF5923"/>
    <w:rsid w:val="00E07CD0"/>
    <w:rsid w:val="00E40A44"/>
    <w:rsid w:val="00E45E37"/>
    <w:rsid w:val="00E9376B"/>
    <w:rsid w:val="00E956CA"/>
    <w:rsid w:val="00EB715C"/>
    <w:rsid w:val="00EC354B"/>
    <w:rsid w:val="00EE7BB2"/>
    <w:rsid w:val="00F0565C"/>
    <w:rsid w:val="00F10017"/>
    <w:rsid w:val="00F31662"/>
    <w:rsid w:val="00F347A2"/>
    <w:rsid w:val="00F8690A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F18781"/>
  <w15:chartTrackingRefBased/>
  <w15:docId w15:val="{11A6FE7F-D951-4291-8968-B29BAF5F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1814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 ciminaghi</cp:lastModifiedBy>
  <cp:revision>3</cp:revision>
  <cp:lastPrinted>1899-12-31T23:00:00Z</cp:lastPrinted>
  <dcterms:created xsi:type="dcterms:W3CDTF">2021-07-26T10:09:00Z</dcterms:created>
  <dcterms:modified xsi:type="dcterms:W3CDTF">2021-08-02T09:34:00Z</dcterms:modified>
</cp:coreProperties>
</file>