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55048" w14:textId="33171DAC" w:rsidR="004A4A54" w:rsidRPr="00F94465" w:rsidRDefault="00DC373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40E80434" wp14:editId="565918B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1FF61C67" wp14:editId="68EE08D6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B38D" w14:textId="2A59AB80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22DCD">
        <w:rPr>
          <w:b/>
          <w:i/>
          <w:iCs/>
          <w:sz w:val="16"/>
          <w:szCs w:val="16"/>
        </w:rPr>
        <w:t>V. Veneto 18</w:t>
      </w:r>
      <w:r w:rsidRPr="00F94465">
        <w:rPr>
          <w:b/>
          <w:i/>
          <w:iCs/>
          <w:sz w:val="16"/>
          <w:szCs w:val="16"/>
        </w:rPr>
        <w:t xml:space="preserve"> – FALCONARA M.ma - Tel. 071/910576</w:t>
      </w:r>
    </w:p>
    <w:p w14:paraId="1935E717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43EF200B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spellStart"/>
      <w:r w:rsidRPr="004A3B02">
        <w:rPr>
          <w:b/>
          <w:i/>
          <w:iCs/>
          <w:sz w:val="16"/>
          <w:szCs w:val="16"/>
          <w:lang w:val="en-US"/>
        </w:rPr>
        <w:t>Sito</w:t>
      </w:r>
      <w:proofErr w:type="spellEnd"/>
      <w:r w:rsidRPr="004A3B02">
        <w:rPr>
          <w:b/>
          <w:i/>
          <w:iCs/>
          <w:sz w:val="16"/>
          <w:szCs w:val="16"/>
          <w:lang w:val="en-US"/>
        </w:rPr>
        <w:t xml:space="preserve"> web: www.istitutocomprensivoraffaellosanzio.edu.it </w:t>
      </w:r>
    </w:p>
    <w:p w14:paraId="47AD12CC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5B6FCEA" w14:textId="010A2931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D737455" w14:textId="26E73290" w:rsidR="006E6B4F" w:rsidRDefault="00DC373F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 xml:space="preserve">DOMANDA DI PARTECIPAZIONE 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>P</w:t>
      </w:r>
      <w:r w:rsidR="006E6B4F">
        <w:rPr>
          <w:rFonts w:ascii="Calibri" w:hAnsi="Calibri" w:cs="Calibri"/>
          <w:b/>
          <w:bCs/>
          <w:sz w:val="24"/>
          <w:lang w:eastAsia="it-IT"/>
        </w:rPr>
        <w:t>IANO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6E6B4F">
        <w:rPr>
          <w:rFonts w:ascii="Calibri" w:hAnsi="Calibri" w:cs="Calibri"/>
          <w:b/>
          <w:bCs/>
          <w:sz w:val="24"/>
          <w:lang w:eastAsia="it-IT"/>
        </w:rPr>
        <w:t>SCUOLA ESTATE 2021</w:t>
      </w:r>
      <w:r w:rsidR="00783F3D">
        <w:rPr>
          <w:rFonts w:ascii="Calibri" w:hAnsi="Calibri" w:cs="Calibri"/>
          <w:b/>
          <w:bCs/>
          <w:sz w:val="24"/>
          <w:lang w:eastAsia="it-IT"/>
        </w:rPr>
        <w:t xml:space="preserve"> – FASE 3</w:t>
      </w:r>
    </w:p>
    <w:p w14:paraId="56B7DC7F" w14:textId="77777777" w:rsidR="00D9508A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59890F17" w14:textId="0FDAF9A8" w:rsidR="00042CF8" w:rsidRPr="00B22DD9" w:rsidRDefault="00D9508A" w:rsidP="00042CF8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B22DD9">
        <w:rPr>
          <w:rFonts w:ascii="Calibri" w:hAnsi="Calibri" w:cs="Calibri"/>
          <w:b/>
          <w:bCs/>
          <w:sz w:val="24"/>
          <w:lang w:eastAsia="it-IT"/>
        </w:rPr>
        <w:t>Progetto</w:t>
      </w:r>
      <w:r w:rsidR="006C1943" w:rsidRPr="00B22DD9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042CF8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A70761">
        <w:rPr>
          <w:rFonts w:ascii="Calibri" w:hAnsi="Calibri" w:cs="Calibri"/>
          <w:b/>
          <w:bCs/>
          <w:sz w:val="24"/>
          <w:lang w:eastAsia="it-IT"/>
        </w:rPr>
        <w:t>Musica in gioco</w:t>
      </w:r>
      <w:r w:rsidR="00042CF8" w:rsidRPr="00B22DD9">
        <w:rPr>
          <w:rFonts w:ascii="Calibri" w:hAnsi="Calibri" w:cs="Calibri"/>
          <w:b/>
          <w:bCs/>
          <w:sz w:val="24"/>
          <w:lang w:eastAsia="it-IT"/>
        </w:rPr>
        <w:t xml:space="preserve">” – Scuola Primaria </w:t>
      </w:r>
      <w:r w:rsidR="00A00145">
        <w:rPr>
          <w:rFonts w:ascii="Calibri" w:hAnsi="Calibri" w:cs="Calibri"/>
          <w:b/>
          <w:bCs/>
          <w:sz w:val="24"/>
          <w:lang w:eastAsia="it-IT"/>
        </w:rPr>
        <w:t>Marconi</w:t>
      </w:r>
      <w:r w:rsidR="00042CF8">
        <w:rPr>
          <w:rFonts w:ascii="Calibri" w:hAnsi="Calibri" w:cs="Calibri"/>
          <w:b/>
          <w:bCs/>
          <w:sz w:val="24"/>
          <w:lang w:eastAsia="it-IT"/>
        </w:rPr>
        <w:t xml:space="preserve"> – classi </w:t>
      </w:r>
      <w:r w:rsidR="00A00145">
        <w:rPr>
          <w:rFonts w:ascii="Calibri" w:hAnsi="Calibri" w:cs="Calibri"/>
          <w:b/>
          <w:bCs/>
          <w:sz w:val="24"/>
          <w:lang w:eastAsia="it-IT"/>
        </w:rPr>
        <w:t>seconde</w:t>
      </w:r>
    </w:p>
    <w:p w14:paraId="48D1BAD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25FB525B" w14:textId="56E9D82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3BF56FEC" w14:textId="77777777" w:rsidR="00632E57" w:rsidRDefault="00632E57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697C0C1E" w14:textId="52EFDF3D" w:rsidR="00DC373F" w:rsidRDefault="00632E57" w:rsidP="00632E57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e</w:t>
      </w:r>
    </w:p>
    <w:p w14:paraId="797E88E8" w14:textId="77777777" w:rsidR="00632E57" w:rsidRDefault="00632E57" w:rsidP="00632E57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</w:p>
    <w:p w14:paraId="0EDAB2B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D58D489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7BC14C2" w14:textId="33BEA306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In qualità di genitori/tutori di…………………………………………………………………………………/a e frequentante la classe …… della scuola </w:t>
      </w:r>
      <w:r>
        <w:rPr>
          <w:rFonts w:ascii="Calibri" w:hAnsi="Calibri" w:cs="Calibri"/>
          <w:sz w:val="24"/>
          <w:lang w:eastAsia="it-IT"/>
        </w:rPr>
        <w:t>…………………….</w:t>
      </w:r>
      <w:r w:rsidRPr="00DC373F">
        <w:rPr>
          <w:rFonts w:ascii="Calibri" w:hAnsi="Calibri" w:cs="Calibri"/>
          <w:sz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 w:val="24"/>
          <w:lang w:eastAsia="it-IT"/>
        </w:rPr>
        <w:t>…..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avendo letto il Bando relativo al Progetto </w:t>
      </w:r>
      <w:r w:rsidR="006E6B4F" w:rsidRPr="006E6B4F">
        <w:rPr>
          <w:rFonts w:ascii="Calibri" w:hAnsi="Calibri" w:cs="Calibri"/>
          <w:sz w:val="24"/>
          <w:lang w:eastAsia="it-IT"/>
        </w:rPr>
        <w:t>PIANO SCUOLA ESTATE 2021</w:t>
      </w:r>
      <w:r w:rsidR="006E6B4F">
        <w:rPr>
          <w:rFonts w:ascii="Calibri" w:hAnsi="Calibri" w:cs="Calibri"/>
          <w:sz w:val="24"/>
          <w:lang w:eastAsia="it-IT"/>
        </w:rPr>
        <w:t xml:space="preserve"> </w:t>
      </w:r>
      <w:r w:rsidRPr="00DC373F">
        <w:rPr>
          <w:rFonts w:ascii="Calibri" w:hAnsi="Calibri" w:cs="Calibri"/>
          <w:sz w:val="24"/>
          <w:lang w:eastAsia="it-IT"/>
        </w:rPr>
        <w:t xml:space="preserve">di cui questo modulo è allegato </w:t>
      </w:r>
    </w:p>
    <w:p w14:paraId="3BA606C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319628C" w14:textId="7FD4382F" w:rsidR="00DC373F" w:rsidRPr="00DC373F" w:rsidRDefault="00DC373F" w:rsidP="00DC373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>AUTORIZZANO</w:t>
      </w:r>
    </w:p>
    <w:p w14:paraId="7534A614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245F17" w14:textId="25BBD028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il/la proprio/a figlio/a ……………………………………………………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, nato il …………….. a ……………………………………………… (…) residente a 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………………………... (…) in via/piazza …………………………………………………… n. 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. CAP …………… </w:t>
      </w:r>
    </w:p>
    <w:p w14:paraId="29F6A2F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9941615" w14:textId="605EB8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a partecipare al </w:t>
      </w:r>
      <w:r w:rsidR="00632E57">
        <w:rPr>
          <w:rFonts w:ascii="Calibri" w:hAnsi="Calibri" w:cs="Calibri"/>
          <w:sz w:val="24"/>
          <w:lang w:eastAsia="it-IT"/>
        </w:rPr>
        <w:t>progetto</w:t>
      </w:r>
      <w:r w:rsidR="00783F3D">
        <w:rPr>
          <w:rFonts w:ascii="Calibri" w:hAnsi="Calibri" w:cs="Calibri"/>
          <w:sz w:val="24"/>
          <w:lang w:eastAsia="it-IT"/>
        </w:rPr>
        <w:t xml:space="preserve"> </w:t>
      </w:r>
      <w:r w:rsidR="00783F3D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783F3D">
        <w:rPr>
          <w:rFonts w:ascii="Calibri" w:hAnsi="Calibri" w:cs="Calibri"/>
          <w:b/>
          <w:bCs/>
          <w:sz w:val="24"/>
          <w:lang w:eastAsia="it-IT"/>
        </w:rPr>
        <w:t>Musica in gioco</w:t>
      </w:r>
      <w:r w:rsidR="00783F3D" w:rsidRPr="00B22DD9">
        <w:rPr>
          <w:rFonts w:ascii="Calibri" w:hAnsi="Calibri" w:cs="Calibri"/>
          <w:b/>
          <w:bCs/>
          <w:sz w:val="24"/>
          <w:lang w:eastAsia="it-IT"/>
        </w:rPr>
        <w:t>”</w:t>
      </w:r>
      <w:r w:rsidR="00871273">
        <w:rPr>
          <w:rFonts w:ascii="Calibri" w:hAnsi="Calibri" w:cs="Calibri"/>
          <w:sz w:val="24"/>
          <w:lang w:eastAsia="it-IT"/>
        </w:rPr>
        <w:t>.</w:t>
      </w:r>
    </w:p>
    <w:p w14:paraId="2D6D6A3E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Con la richiesta di adesione si dichiara di aver preso visione del bando e di tutti i suoi articoli e di averlo accettato in ogni parte (calendario e orari), impegnandosi a far partecipare il proprio figlio/a con assiduità e puntualità </w:t>
      </w:r>
    </w:p>
    <w:p w14:paraId="4146AAE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172C8A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Falconara</w:t>
      </w:r>
      <w:r w:rsidRPr="00DC373F">
        <w:rPr>
          <w:rFonts w:ascii="Calibri" w:hAnsi="Calibri" w:cs="Calibri"/>
          <w:sz w:val="24"/>
          <w:lang w:eastAsia="it-IT"/>
        </w:rPr>
        <w:t xml:space="preserve">, …/…/…. </w:t>
      </w:r>
    </w:p>
    <w:p w14:paraId="4E600E53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FIRMA </w:t>
      </w:r>
    </w:p>
    <w:p w14:paraId="1D9CBB0C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Genitore ____________________________________ </w:t>
      </w:r>
    </w:p>
    <w:p w14:paraId="7DDAF571" w14:textId="56127844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Genitore ____________________________________</w:t>
      </w:r>
    </w:p>
    <w:sectPr w:rsidR="00DC373F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42CF8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22DCD"/>
    <w:rsid w:val="00632E57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C1943"/>
    <w:rsid w:val="006E6B4F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3F3D"/>
    <w:rsid w:val="00784677"/>
    <w:rsid w:val="007B0249"/>
    <w:rsid w:val="007B3E90"/>
    <w:rsid w:val="007D2B54"/>
    <w:rsid w:val="00830C5A"/>
    <w:rsid w:val="00871273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00145"/>
    <w:rsid w:val="00A45A19"/>
    <w:rsid w:val="00A46E5F"/>
    <w:rsid w:val="00A70761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9508A"/>
    <w:rsid w:val="00DA6A55"/>
    <w:rsid w:val="00DB1F0D"/>
    <w:rsid w:val="00DC373F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18781"/>
  <w15:chartTrackingRefBased/>
  <w15:docId w15:val="{11A6FE7F-D951-4291-8968-B29BAF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3</cp:revision>
  <cp:lastPrinted>1899-12-31T23:00:00Z</cp:lastPrinted>
  <dcterms:created xsi:type="dcterms:W3CDTF">2021-07-26T10:07:00Z</dcterms:created>
  <dcterms:modified xsi:type="dcterms:W3CDTF">2021-08-02T09:17:00Z</dcterms:modified>
</cp:coreProperties>
</file>