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955048" w14:textId="33171DAC" w:rsidR="004A4A54" w:rsidRPr="00F94465" w:rsidRDefault="00DC373F" w:rsidP="004A4A54">
      <w:pPr>
        <w:pStyle w:val="Intestazione"/>
        <w:jc w:val="center"/>
        <w:rPr>
          <w:b/>
          <w:bCs/>
          <w:i/>
          <w:iCs/>
          <w:sz w:val="23"/>
          <w:szCs w:val="23"/>
        </w:rPr>
      </w:pPr>
      <w:r w:rsidRPr="00F94465">
        <w:rPr>
          <w:b/>
          <w:noProof/>
        </w:rPr>
        <w:drawing>
          <wp:inline distT="0" distB="0" distL="0" distR="0" wp14:anchorId="40E80434" wp14:editId="565918BE">
            <wp:extent cx="666750" cy="7524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A54" w:rsidRPr="00F94465">
        <w:rPr>
          <w:b/>
        </w:rPr>
        <w:t xml:space="preserve"> </w:t>
      </w:r>
      <w:r w:rsidR="004A4A54" w:rsidRPr="00F94465">
        <w:rPr>
          <w:b/>
          <w:bCs/>
          <w:i/>
          <w:iCs/>
          <w:sz w:val="23"/>
          <w:szCs w:val="23"/>
        </w:rPr>
        <w:t>ISTITUTO COMPRENSIVO STATALE “RAFFAELLO SANZIO”</w:t>
      </w:r>
      <w:r w:rsidR="004A4A54" w:rsidRPr="00F94465">
        <w:rPr>
          <w:b/>
          <w:i/>
          <w:iCs/>
          <w:sz w:val="16"/>
          <w:szCs w:val="16"/>
        </w:rPr>
        <w:t xml:space="preserve"> </w:t>
      </w:r>
      <w:r w:rsidRPr="00F94465">
        <w:rPr>
          <w:b/>
          <w:i/>
          <w:iCs/>
          <w:noProof/>
          <w:sz w:val="16"/>
          <w:szCs w:val="16"/>
        </w:rPr>
        <w:drawing>
          <wp:inline distT="0" distB="0" distL="0" distR="0" wp14:anchorId="1FF61C67" wp14:editId="68EE08D6">
            <wp:extent cx="971550" cy="895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5B38D" w14:textId="68529A27" w:rsidR="004A4A54" w:rsidRPr="00F94465" w:rsidRDefault="004A4A54" w:rsidP="004A4A54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 xml:space="preserve">Via </w:t>
      </w:r>
      <w:r w:rsidR="00622DCD">
        <w:rPr>
          <w:b/>
          <w:i/>
          <w:iCs/>
          <w:sz w:val="16"/>
          <w:szCs w:val="16"/>
        </w:rPr>
        <w:t>V. Veneto 18</w:t>
      </w:r>
      <w:r w:rsidR="00E92794">
        <w:rPr>
          <w:b/>
          <w:i/>
          <w:iCs/>
          <w:sz w:val="16"/>
          <w:szCs w:val="16"/>
        </w:rPr>
        <w:t xml:space="preserve"> </w:t>
      </w:r>
      <w:r w:rsidRPr="00F94465">
        <w:rPr>
          <w:b/>
          <w:i/>
          <w:iCs/>
          <w:sz w:val="16"/>
          <w:szCs w:val="16"/>
        </w:rPr>
        <w:t>– FALCONARA M.ma - Tel. 071/910576</w:t>
      </w:r>
    </w:p>
    <w:p w14:paraId="1935E717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proofErr w:type="gramStart"/>
      <w:r w:rsidRPr="004A3B02">
        <w:rPr>
          <w:b/>
          <w:bCs/>
          <w:i/>
          <w:iCs/>
          <w:sz w:val="16"/>
          <w:szCs w:val="16"/>
          <w:lang w:val="en-US"/>
        </w:rPr>
        <w:t>E.MAIL</w:t>
      </w:r>
      <w:proofErr w:type="gramEnd"/>
      <w:r w:rsidRPr="004A3B02">
        <w:rPr>
          <w:b/>
          <w:bCs/>
          <w:i/>
          <w:iCs/>
          <w:sz w:val="16"/>
          <w:szCs w:val="16"/>
          <w:lang w:val="en-US"/>
        </w:rPr>
        <w:t xml:space="preserve">: </w:t>
      </w:r>
      <w:r w:rsidRPr="004A3B02">
        <w:rPr>
          <w:rFonts w:ascii="Calibri" w:hAnsi="Calibri" w:cs="Calibri"/>
          <w:b/>
          <w:i/>
          <w:iCs/>
          <w:sz w:val="16"/>
          <w:szCs w:val="16"/>
          <w:lang w:val="en-US"/>
        </w:rPr>
        <w:t>anic82400n@istruzione.i</w:t>
      </w:r>
      <w:r w:rsidRPr="004A3B02">
        <w:rPr>
          <w:rFonts w:ascii="Calibri" w:hAnsi="Calibri" w:cs="Calibri"/>
          <w:b/>
          <w:sz w:val="16"/>
          <w:szCs w:val="16"/>
          <w:lang w:val="en-US"/>
        </w:rPr>
        <w:t xml:space="preserve">t </w:t>
      </w:r>
      <w:hyperlink r:id="rId7" w:history="1">
        <w:r w:rsidRPr="004A3B02">
          <w:rPr>
            <w:rStyle w:val="Collegamentoipertestuale"/>
            <w:rFonts w:ascii="Calibri" w:hAnsi="Calibri" w:cs="Calibri"/>
            <w:b/>
            <w:sz w:val="16"/>
            <w:szCs w:val="16"/>
            <w:lang w:val="en-US"/>
          </w:rPr>
          <w:t>–</w:t>
        </w:r>
        <w:r w:rsidRPr="004A3B02">
          <w:rPr>
            <w:rStyle w:val="Collegamentoipertestuale"/>
            <w:b/>
            <w:i/>
            <w:iCs/>
            <w:sz w:val="16"/>
            <w:szCs w:val="16"/>
            <w:lang w:val="en-US"/>
          </w:rPr>
          <w:t>anic82400n@pec.istruzione.it</w:t>
        </w:r>
      </w:hyperlink>
    </w:p>
    <w:p w14:paraId="43EF200B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r w:rsidRPr="004A3B02">
        <w:rPr>
          <w:b/>
          <w:i/>
          <w:iCs/>
          <w:sz w:val="16"/>
          <w:szCs w:val="16"/>
          <w:lang w:val="en-US"/>
        </w:rPr>
        <w:t xml:space="preserve">Sito web: www.istitutocomprensivoraffaellosanzio.edu.it </w:t>
      </w:r>
    </w:p>
    <w:p w14:paraId="47AD12CC" w14:textId="77777777" w:rsidR="007B3E90" w:rsidRPr="00175092" w:rsidRDefault="004A4A54" w:rsidP="00175092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>C.F. 80017790421 –</w:t>
      </w:r>
      <w:r w:rsidRPr="00F94465">
        <w:rPr>
          <w:b/>
          <w:sz w:val="16"/>
          <w:szCs w:val="16"/>
        </w:rPr>
        <w:t>CODICE MINISTERIALE ANIC82400N CODICE UNIVOCO UFKJKX</w:t>
      </w:r>
    </w:p>
    <w:p w14:paraId="55B6FCEA" w14:textId="010A2931" w:rsidR="006A69F8" w:rsidRDefault="006A69F8" w:rsidP="006A69F8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</w:p>
    <w:p w14:paraId="3D737455" w14:textId="2B754DD4" w:rsidR="006E6B4F" w:rsidRDefault="00DC373F" w:rsidP="006E6B4F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sz w:val="24"/>
          <w:lang w:eastAsia="it-IT"/>
        </w:rPr>
      </w:pPr>
      <w:r w:rsidRPr="00DC373F">
        <w:rPr>
          <w:rFonts w:ascii="Calibri" w:hAnsi="Calibri" w:cs="Calibri"/>
          <w:b/>
          <w:bCs/>
          <w:sz w:val="24"/>
          <w:lang w:eastAsia="it-IT"/>
        </w:rPr>
        <w:t xml:space="preserve">DOMANDA DI PARTECIPAZIONE </w:t>
      </w:r>
      <w:r w:rsidR="006E6B4F" w:rsidRPr="00A25A02">
        <w:rPr>
          <w:rFonts w:ascii="Calibri" w:hAnsi="Calibri" w:cs="Calibri"/>
          <w:b/>
          <w:bCs/>
          <w:sz w:val="24"/>
          <w:lang w:eastAsia="it-IT"/>
        </w:rPr>
        <w:t>P</w:t>
      </w:r>
      <w:r w:rsidR="006E6B4F">
        <w:rPr>
          <w:rFonts w:ascii="Calibri" w:hAnsi="Calibri" w:cs="Calibri"/>
          <w:b/>
          <w:bCs/>
          <w:sz w:val="24"/>
          <w:lang w:eastAsia="it-IT"/>
        </w:rPr>
        <w:t>IANO</w:t>
      </w:r>
      <w:r w:rsidR="006E6B4F" w:rsidRPr="00A25A02">
        <w:rPr>
          <w:rFonts w:ascii="Calibri" w:hAnsi="Calibri" w:cs="Calibri"/>
          <w:b/>
          <w:bCs/>
          <w:sz w:val="24"/>
          <w:lang w:eastAsia="it-IT"/>
        </w:rPr>
        <w:t xml:space="preserve"> </w:t>
      </w:r>
      <w:r w:rsidR="006E6B4F">
        <w:rPr>
          <w:rFonts w:ascii="Calibri" w:hAnsi="Calibri" w:cs="Calibri"/>
          <w:b/>
          <w:bCs/>
          <w:sz w:val="24"/>
          <w:lang w:eastAsia="it-IT"/>
        </w:rPr>
        <w:t>SCUOLA ESTATE 2021</w:t>
      </w:r>
      <w:r w:rsidR="00EF0EF6">
        <w:rPr>
          <w:rFonts w:ascii="Calibri" w:hAnsi="Calibri" w:cs="Calibri"/>
          <w:b/>
          <w:bCs/>
          <w:sz w:val="24"/>
          <w:lang w:eastAsia="it-IT"/>
        </w:rPr>
        <w:t xml:space="preserve"> – FASE 3</w:t>
      </w:r>
    </w:p>
    <w:p w14:paraId="56B7DC7F" w14:textId="77777777" w:rsidR="00D9508A" w:rsidRDefault="00D9508A" w:rsidP="00D9508A">
      <w:pPr>
        <w:suppressAutoHyphens w:val="0"/>
        <w:spacing w:line="276" w:lineRule="auto"/>
        <w:jc w:val="both"/>
        <w:rPr>
          <w:rFonts w:ascii="Calibri" w:hAnsi="Calibri" w:cs="Calibri"/>
          <w:b/>
          <w:bCs/>
          <w:sz w:val="24"/>
          <w:lang w:eastAsia="it-IT"/>
        </w:rPr>
      </w:pPr>
    </w:p>
    <w:p w14:paraId="70EB2B7A" w14:textId="4622A673" w:rsidR="008C612A" w:rsidRDefault="00D9508A" w:rsidP="008C612A">
      <w:pPr>
        <w:suppressAutoHyphens w:val="0"/>
        <w:spacing w:line="276" w:lineRule="auto"/>
        <w:jc w:val="both"/>
        <w:rPr>
          <w:rFonts w:ascii="Calibri" w:hAnsi="Calibri" w:cs="Calibri"/>
          <w:b/>
          <w:bCs/>
          <w:sz w:val="24"/>
          <w:lang w:eastAsia="it-IT"/>
        </w:rPr>
      </w:pPr>
      <w:r w:rsidRPr="00B22DD9">
        <w:rPr>
          <w:rFonts w:ascii="Calibri" w:hAnsi="Calibri" w:cs="Calibri"/>
          <w:b/>
          <w:bCs/>
          <w:sz w:val="24"/>
          <w:lang w:eastAsia="it-IT"/>
        </w:rPr>
        <w:t>Progetto</w:t>
      </w:r>
      <w:r w:rsidR="006C1943" w:rsidRPr="00B22DD9">
        <w:rPr>
          <w:rFonts w:ascii="Calibri" w:hAnsi="Calibri" w:cs="Calibri"/>
          <w:b/>
          <w:bCs/>
          <w:sz w:val="24"/>
          <w:lang w:eastAsia="it-IT"/>
        </w:rPr>
        <w:t xml:space="preserve"> </w:t>
      </w:r>
      <w:r w:rsidR="008C612A">
        <w:rPr>
          <w:rFonts w:ascii="Calibri" w:hAnsi="Calibri" w:cs="Calibri"/>
          <w:b/>
          <w:bCs/>
          <w:sz w:val="24"/>
          <w:lang w:eastAsia="it-IT"/>
        </w:rPr>
        <w:t>“</w:t>
      </w:r>
      <w:r w:rsidR="00E92794">
        <w:rPr>
          <w:rFonts w:ascii="Calibri" w:hAnsi="Calibri" w:cs="Calibri"/>
          <w:b/>
          <w:bCs/>
          <w:sz w:val="24"/>
          <w:lang w:eastAsia="it-IT"/>
        </w:rPr>
        <w:t>Impariamo italiano e matematica giocando</w:t>
      </w:r>
      <w:r w:rsidR="008C612A">
        <w:rPr>
          <w:rFonts w:ascii="Calibri" w:hAnsi="Calibri" w:cs="Calibri"/>
          <w:b/>
          <w:bCs/>
          <w:sz w:val="24"/>
          <w:lang w:eastAsia="it-IT"/>
        </w:rPr>
        <w:t>” – Scuola Secondaria di I grado “Montessori”</w:t>
      </w:r>
    </w:p>
    <w:p w14:paraId="48D1BAD0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25FB525B" w14:textId="6CE9AAF2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>Il sottoscritto genitore/tutore …………………………………………………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>……, nato il………… a ………………………………..…… (……) residente a ………………………………………………… (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>) in via/piazza………………………………………………………………… n. …. CAP ………… Telefono ………………… Cell. ……………………….. e-mail ………………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 xml:space="preserve">…………………... </w:t>
      </w:r>
    </w:p>
    <w:p w14:paraId="5B4FFC86" w14:textId="77777777" w:rsidR="00E92794" w:rsidRDefault="00E92794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697C0C1E" w14:textId="6F38304F" w:rsidR="00DC373F" w:rsidRDefault="00E92794" w:rsidP="00E92794">
      <w:pPr>
        <w:suppressAutoHyphens w:val="0"/>
        <w:spacing w:line="276" w:lineRule="auto"/>
        <w:jc w:val="center"/>
        <w:rPr>
          <w:rFonts w:ascii="Calibri" w:hAnsi="Calibri" w:cs="Calibri"/>
          <w:sz w:val="24"/>
          <w:lang w:eastAsia="it-IT"/>
        </w:rPr>
      </w:pPr>
      <w:r>
        <w:rPr>
          <w:rFonts w:ascii="Calibri" w:hAnsi="Calibri" w:cs="Calibri"/>
          <w:sz w:val="24"/>
          <w:lang w:eastAsia="it-IT"/>
        </w:rPr>
        <w:t>e</w:t>
      </w:r>
    </w:p>
    <w:p w14:paraId="1F5D6E4C" w14:textId="77777777" w:rsidR="00E92794" w:rsidRDefault="00E92794" w:rsidP="00E92794">
      <w:pPr>
        <w:suppressAutoHyphens w:val="0"/>
        <w:spacing w:line="276" w:lineRule="auto"/>
        <w:jc w:val="center"/>
        <w:rPr>
          <w:rFonts w:ascii="Calibri" w:hAnsi="Calibri" w:cs="Calibri"/>
          <w:sz w:val="24"/>
          <w:lang w:eastAsia="it-IT"/>
        </w:rPr>
      </w:pPr>
    </w:p>
    <w:p w14:paraId="0EDAB2BA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>Il sottoscritto genitore/tutore …………………………………………………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>……, nato il………… a ………………………………..…… (……) residente a ………………………………………………… (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>) in via/piazza………………………………………………………………… n. …. CAP ………… Telefono ………………… Cell. ……………………….. e-mail ………………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 xml:space="preserve">…………………... </w:t>
      </w:r>
    </w:p>
    <w:p w14:paraId="6D58D489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3F92B42B" w14:textId="77777777" w:rsidR="00E92794" w:rsidRDefault="00E92794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37BC14C2" w14:textId="59A239DD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In qualità di genitori/tutori di…………………………………………………………………………………/a e frequentante la classe …… della scuola </w:t>
      </w:r>
      <w:r>
        <w:rPr>
          <w:rFonts w:ascii="Calibri" w:hAnsi="Calibri" w:cs="Calibri"/>
          <w:sz w:val="24"/>
          <w:lang w:eastAsia="it-IT"/>
        </w:rPr>
        <w:t>…………………….</w:t>
      </w:r>
      <w:r w:rsidRPr="00DC373F">
        <w:rPr>
          <w:rFonts w:ascii="Calibri" w:hAnsi="Calibri" w:cs="Calibri"/>
          <w:sz w:val="24"/>
          <w:lang w:eastAsia="it-IT"/>
        </w:rPr>
        <w:t xml:space="preserve"> </w:t>
      </w:r>
      <w:proofErr w:type="gramStart"/>
      <w:r>
        <w:rPr>
          <w:rFonts w:ascii="Calibri" w:hAnsi="Calibri" w:cs="Calibri"/>
          <w:sz w:val="24"/>
          <w:lang w:eastAsia="it-IT"/>
        </w:rPr>
        <w:t>…..</w:t>
      </w:r>
      <w:proofErr w:type="gramEnd"/>
      <w:r w:rsidRPr="00DC373F">
        <w:rPr>
          <w:rFonts w:ascii="Calibri" w:hAnsi="Calibri" w:cs="Calibri"/>
          <w:sz w:val="24"/>
          <w:lang w:eastAsia="it-IT"/>
        </w:rPr>
        <w:t xml:space="preserve">avendo letto il Bando relativo al Progetto </w:t>
      </w:r>
      <w:r w:rsidR="006E6B4F" w:rsidRPr="006E6B4F">
        <w:rPr>
          <w:rFonts w:ascii="Calibri" w:hAnsi="Calibri" w:cs="Calibri"/>
          <w:sz w:val="24"/>
          <w:lang w:eastAsia="it-IT"/>
        </w:rPr>
        <w:t>PIANO SCUOLA ESTATE 2021</w:t>
      </w:r>
      <w:r w:rsidR="006E6B4F">
        <w:rPr>
          <w:rFonts w:ascii="Calibri" w:hAnsi="Calibri" w:cs="Calibri"/>
          <w:sz w:val="24"/>
          <w:lang w:eastAsia="it-IT"/>
        </w:rPr>
        <w:t xml:space="preserve"> </w:t>
      </w:r>
      <w:r w:rsidRPr="00DC373F">
        <w:rPr>
          <w:rFonts w:ascii="Calibri" w:hAnsi="Calibri" w:cs="Calibri"/>
          <w:sz w:val="24"/>
          <w:lang w:eastAsia="it-IT"/>
        </w:rPr>
        <w:t xml:space="preserve">di cui questo modulo è allegato </w:t>
      </w:r>
    </w:p>
    <w:p w14:paraId="3BA606C8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3319628C" w14:textId="7FD4382F" w:rsidR="00DC373F" w:rsidRPr="00DC373F" w:rsidRDefault="00DC373F" w:rsidP="00DC373F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sz w:val="24"/>
          <w:lang w:eastAsia="it-IT"/>
        </w:rPr>
      </w:pPr>
      <w:r w:rsidRPr="00DC373F">
        <w:rPr>
          <w:rFonts w:ascii="Calibri" w:hAnsi="Calibri" w:cs="Calibri"/>
          <w:b/>
          <w:bCs/>
          <w:sz w:val="24"/>
          <w:lang w:eastAsia="it-IT"/>
        </w:rPr>
        <w:t>AUTORIZZANO</w:t>
      </w:r>
    </w:p>
    <w:p w14:paraId="7534A614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3F245F17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>il/la proprio/a figlio/a ……………………………………………………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>, nato il …………….. a ……………………………………………… (…) residente a 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 xml:space="preserve">………………………... </w:t>
      </w:r>
      <w:proofErr w:type="gramStart"/>
      <w:r w:rsidRPr="00DC373F">
        <w:rPr>
          <w:rFonts w:ascii="Calibri" w:hAnsi="Calibri" w:cs="Calibri"/>
          <w:sz w:val="24"/>
          <w:lang w:eastAsia="it-IT"/>
        </w:rPr>
        <w:t>( …</w:t>
      </w:r>
      <w:proofErr w:type="gramEnd"/>
      <w:r w:rsidRPr="00DC373F">
        <w:rPr>
          <w:rFonts w:ascii="Calibri" w:hAnsi="Calibri" w:cs="Calibri"/>
          <w:sz w:val="24"/>
          <w:lang w:eastAsia="it-IT"/>
        </w:rPr>
        <w:t xml:space="preserve">) in via/piazza …………………………………………………… n. ……….. CAP …………… </w:t>
      </w:r>
    </w:p>
    <w:p w14:paraId="29F6A2F8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19941615" w14:textId="1F3001EC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a partecipare al </w:t>
      </w:r>
      <w:r w:rsidR="00E92794">
        <w:rPr>
          <w:rFonts w:ascii="Calibri" w:hAnsi="Calibri" w:cs="Calibri"/>
          <w:sz w:val="24"/>
          <w:lang w:eastAsia="it-IT"/>
        </w:rPr>
        <w:t>progetto</w:t>
      </w:r>
      <w:r w:rsidR="00EF0EF6">
        <w:rPr>
          <w:rFonts w:ascii="Calibri" w:hAnsi="Calibri" w:cs="Calibri"/>
          <w:sz w:val="24"/>
          <w:lang w:eastAsia="it-IT"/>
        </w:rPr>
        <w:t xml:space="preserve"> </w:t>
      </w:r>
      <w:r w:rsidR="00EF0EF6">
        <w:rPr>
          <w:rFonts w:ascii="Calibri" w:hAnsi="Calibri" w:cs="Calibri"/>
          <w:b/>
          <w:bCs/>
          <w:sz w:val="24"/>
          <w:lang w:eastAsia="it-IT"/>
        </w:rPr>
        <w:t>“Impariamo italiano e matematica giocando”</w:t>
      </w:r>
      <w:r w:rsidR="00871273">
        <w:rPr>
          <w:rFonts w:ascii="Calibri" w:hAnsi="Calibri" w:cs="Calibri"/>
          <w:sz w:val="24"/>
          <w:lang w:eastAsia="it-IT"/>
        </w:rPr>
        <w:t>.</w:t>
      </w:r>
    </w:p>
    <w:p w14:paraId="2D6D6A3E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Con la richiesta di adesione si dichiara di aver preso visione del bando e di tutti i suoi articoli e di averlo accettato in ogni parte (calendario e orari), impegnandosi a far partecipare il proprio figlio/a con assiduità e puntualità </w:t>
      </w:r>
    </w:p>
    <w:p w14:paraId="4146AAE0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1172C8AA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>
        <w:rPr>
          <w:rFonts w:ascii="Calibri" w:hAnsi="Calibri" w:cs="Calibri"/>
          <w:sz w:val="24"/>
          <w:lang w:eastAsia="it-IT"/>
        </w:rPr>
        <w:t>Falconara</w:t>
      </w:r>
      <w:r w:rsidRPr="00DC373F">
        <w:rPr>
          <w:rFonts w:ascii="Calibri" w:hAnsi="Calibri" w:cs="Calibri"/>
          <w:sz w:val="24"/>
          <w:lang w:eastAsia="it-IT"/>
        </w:rPr>
        <w:t xml:space="preserve">, …/…/…. </w:t>
      </w:r>
    </w:p>
    <w:p w14:paraId="4E600E53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FIRMA </w:t>
      </w:r>
    </w:p>
    <w:p w14:paraId="1D9CBB0C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Genitore ____________________________________ </w:t>
      </w:r>
    </w:p>
    <w:p w14:paraId="7DDAF571" w14:textId="56127844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>Genitore ____________________________________</w:t>
      </w:r>
    </w:p>
    <w:sectPr w:rsidR="00DC373F">
      <w:type w:val="continuous"/>
      <w:pgSz w:w="11906" w:h="16838"/>
      <w:pgMar w:top="567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BF3BB4"/>
    <w:multiLevelType w:val="hybridMultilevel"/>
    <w:tmpl w:val="5F72FFA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6714507"/>
    <w:multiLevelType w:val="hybridMultilevel"/>
    <w:tmpl w:val="CF1E4C3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6650F"/>
    <w:multiLevelType w:val="hybridMultilevel"/>
    <w:tmpl w:val="9F32ED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26034"/>
    <w:multiLevelType w:val="hybridMultilevel"/>
    <w:tmpl w:val="46E8A538"/>
    <w:lvl w:ilvl="0" w:tplc="A00EA6B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A5F29"/>
    <w:multiLevelType w:val="hybridMultilevel"/>
    <w:tmpl w:val="003C4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B56CA"/>
    <w:multiLevelType w:val="hybridMultilevel"/>
    <w:tmpl w:val="B7524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B6377"/>
    <w:multiLevelType w:val="hybridMultilevel"/>
    <w:tmpl w:val="44E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01BA4"/>
    <w:multiLevelType w:val="hybridMultilevel"/>
    <w:tmpl w:val="0E3431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1D70FB"/>
    <w:multiLevelType w:val="hybridMultilevel"/>
    <w:tmpl w:val="266E9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376A5"/>
    <w:multiLevelType w:val="hybridMultilevel"/>
    <w:tmpl w:val="CDDC0200"/>
    <w:lvl w:ilvl="0" w:tplc="0410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 w15:restartNumberingAfterBreak="0">
    <w:nsid w:val="25851700"/>
    <w:multiLevelType w:val="multilevel"/>
    <w:tmpl w:val="141E2C2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7E36A57"/>
    <w:multiLevelType w:val="multilevel"/>
    <w:tmpl w:val="A006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586A39"/>
    <w:multiLevelType w:val="hybridMultilevel"/>
    <w:tmpl w:val="49A80E7A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42D8BA9C">
      <w:numFmt w:val="bullet"/>
      <w:lvlText w:val="-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8EB07E3"/>
    <w:multiLevelType w:val="hybridMultilevel"/>
    <w:tmpl w:val="96F6E952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A9D7BDE"/>
    <w:multiLevelType w:val="hybridMultilevel"/>
    <w:tmpl w:val="169262BA"/>
    <w:lvl w:ilvl="0" w:tplc="85BC0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6404F"/>
    <w:multiLevelType w:val="hybridMultilevel"/>
    <w:tmpl w:val="5C3CEFE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F81C01"/>
    <w:multiLevelType w:val="hybridMultilevel"/>
    <w:tmpl w:val="2E5E4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D0A77"/>
    <w:multiLevelType w:val="hybridMultilevel"/>
    <w:tmpl w:val="38CC568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47B1BCC"/>
    <w:multiLevelType w:val="hybridMultilevel"/>
    <w:tmpl w:val="114CEC3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759098B"/>
    <w:multiLevelType w:val="hybridMultilevel"/>
    <w:tmpl w:val="14183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B3004"/>
    <w:multiLevelType w:val="hybridMultilevel"/>
    <w:tmpl w:val="FA0EB890"/>
    <w:lvl w:ilvl="0" w:tplc="8DD493F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D56FA"/>
    <w:multiLevelType w:val="hybridMultilevel"/>
    <w:tmpl w:val="A1FCD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51F58"/>
    <w:multiLevelType w:val="hybridMultilevel"/>
    <w:tmpl w:val="47A61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66D7D"/>
    <w:multiLevelType w:val="hybridMultilevel"/>
    <w:tmpl w:val="418AB71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941EE0"/>
    <w:multiLevelType w:val="hybridMultilevel"/>
    <w:tmpl w:val="E6922988"/>
    <w:lvl w:ilvl="0" w:tplc="0F1855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26428"/>
    <w:multiLevelType w:val="hybridMultilevel"/>
    <w:tmpl w:val="FDD20814"/>
    <w:lvl w:ilvl="0" w:tplc="8EBEB9C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802FD"/>
    <w:multiLevelType w:val="hybridMultilevel"/>
    <w:tmpl w:val="92F43430"/>
    <w:lvl w:ilvl="0" w:tplc="0410000F">
      <w:start w:val="1"/>
      <w:numFmt w:val="decimal"/>
      <w:lvlText w:val="%1."/>
      <w:lvlJc w:val="left"/>
      <w:pPr>
        <w:ind w:left="1516" w:hanging="360"/>
      </w:pPr>
    </w:lvl>
    <w:lvl w:ilvl="1" w:tplc="04100019" w:tentative="1">
      <w:start w:val="1"/>
      <w:numFmt w:val="lowerLetter"/>
      <w:lvlText w:val="%2."/>
      <w:lvlJc w:val="left"/>
      <w:pPr>
        <w:ind w:left="2236" w:hanging="360"/>
      </w:pPr>
    </w:lvl>
    <w:lvl w:ilvl="2" w:tplc="0410001B" w:tentative="1">
      <w:start w:val="1"/>
      <w:numFmt w:val="lowerRoman"/>
      <w:lvlText w:val="%3."/>
      <w:lvlJc w:val="right"/>
      <w:pPr>
        <w:ind w:left="2956" w:hanging="180"/>
      </w:pPr>
    </w:lvl>
    <w:lvl w:ilvl="3" w:tplc="0410000F" w:tentative="1">
      <w:start w:val="1"/>
      <w:numFmt w:val="decimal"/>
      <w:lvlText w:val="%4."/>
      <w:lvlJc w:val="left"/>
      <w:pPr>
        <w:ind w:left="3676" w:hanging="360"/>
      </w:pPr>
    </w:lvl>
    <w:lvl w:ilvl="4" w:tplc="04100019" w:tentative="1">
      <w:start w:val="1"/>
      <w:numFmt w:val="lowerLetter"/>
      <w:lvlText w:val="%5."/>
      <w:lvlJc w:val="left"/>
      <w:pPr>
        <w:ind w:left="4396" w:hanging="360"/>
      </w:pPr>
    </w:lvl>
    <w:lvl w:ilvl="5" w:tplc="0410001B" w:tentative="1">
      <w:start w:val="1"/>
      <w:numFmt w:val="lowerRoman"/>
      <w:lvlText w:val="%6."/>
      <w:lvlJc w:val="right"/>
      <w:pPr>
        <w:ind w:left="5116" w:hanging="180"/>
      </w:pPr>
    </w:lvl>
    <w:lvl w:ilvl="6" w:tplc="0410000F" w:tentative="1">
      <w:start w:val="1"/>
      <w:numFmt w:val="decimal"/>
      <w:lvlText w:val="%7."/>
      <w:lvlJc w:val="left"/>
      <w:pPr>
        <w:ind w:left="5836" w:hanging="360"/>
      </w:pPr>
    </w:lvl>
    <w:lvl w:ilvl="7" w:tplc="04100019" w:tentative="1">
      <w:start w:val="1"/>
      <w:numFmt w:val="lowerLetter"/>
      <w:lvlText w:val="%8."/>
      <w:lvlJc w:val="left"/>
      <w:pPr>
        <w:ind w:left="6556" w:hanging="360"/>
      </w:pPr>
    </w:lvl>
    <w:lvl w:ilvl="8" w:tplc="0410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0" w15:restartNumberingAfterBreak="0">
    <w:nsid w:val="6F8C1776"/>
    <w:multiLevelType w:val="hybridMultilevel"/>
    <w:tmpl w:val="939C2F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FE07C4"/>
    <w:multiLevelType w:val="hybridMultilevel"/>
    <w:tmpl w:val="06FE9DAE"/>
    <w:lvl w:ilvl="0" w:tplc="ED16141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7BD66C0"/>
    <w:multiLevelType w:val="hybridMultilevel"/>
    <w:tmpl w:val="5C8E091C"/>
    <w:lvl w:ilvl="0" w:tplc="75641852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049C1"/>
    <w:multiLevelType w:val="hybridMultilevel"/>
    <w:tmpl w:val="7AA2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6"/>
  </w:num>
  <w:num w:numId="6">
    <w:abstractNumId w:val="16"/>
  </w:num>
  <w:num w:numId="7">
    <w:abstractNumId w:val="22"/>
  </w:num>
  <w:num w:numId="8">
    <w:abstractNumId w:val="10"/>
  </w:num>
  <w:num w:numId="9">
    <w:abstractNumId w:val="29"/>
  </w:num>
  <w:num w:numId="10">
    <w:abstractNumId w:val="13"/>
  </w:num>
  <w:num w:numId="11">
    <w:abstractNumId w:val="4"/>
  </w:num>
  <w:num w:numId="12">
    <w:abstractNumId w:val="12"/>
  </w:num>
  <w:num w:numId="13">
    <w:abstractNumId w:val="28"/>
  </w:num>
  <w:num w:numId="14">
    <w:abstractNumId w:val="6"/>
  </w:num>
  <w:num w:numId="15">
    <w:abstractNumId w:val="27"/>
  </w:num>
  <w:num w:numId="16">
    <w:abstractNumId w:val="17"/>
  </w:num>
  <w:num w:numId="17">
    <w:abstractNumId w:val="23"/>
  </w:num>
  <w:num w:numId="18">
    <w:abstractNumId w:val="32"/>
  </w:num>
  <w:num w:numId="19">
    <w:abstractNumId w:val="33"/>
  </w:num>
  <w:num w:numId="20">
    <w:abstractNumId w:val="30"/>
  </w:num>
  <w:num w:numId="21">
    <w:abstractNumId w:val="14"/>
  </w:num>
  <w:num w:numId="22">
    <w:abstractNumId w:val="24"/>
  </w:num>
  <w:num w:numId="23">
    <w:abstractNumId w:val="25"/>
  </w:num>
  <w:num w:numId="24">
    <w:abstractNumId w:val="19"/>
  </w:num>
  <w:num w:numId="25">
    <w:abstractNumId w:val="5"/>
  </w:num>
  <w:num w:numId="26">
    <w:abstractNumId w:val="11"/>
  </w:num>
  <w:num w:numId="27">
    <w:abstractNumId w:val="8"/>
  </w:num>
  <w:num w:numId="28">
    <w:abstractNumId w:val="31"/>
  </w:num>
  <w:num w:numId="29">
    <w:abstractNumId w:val="3"/>
  </w:num>
  <w:num w:numId="30">
    <w:abstractNumId w:val="21"/>
  </w:num>
  <w:num w:numId="31">
    <w:abstractNumId w:val="15"/>
  </w:num>
  <w:num w:numId="32">
    <w:abstractNumId w:val="20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19"/>
    <w:rsid w:val="00024E12"/>
    <w:rsid w:val="00033FAC"/>
    <w:rsid w:val="0003759D"/>
    <w:rsid w:val="00042CF8"/>
    <w:rsid w:val="0005225B"/>
    <w:rsid w:val="00073425"/>
    <w:rsid w:val="00073BF3"/>
    <w:rsid w:val="00082306"/>
    <w:rsid w:val="000A6882"/>
    <w:rsid w:val="000B0A1B"/>
    <w:rsid w:val="000C1052"/>
    <w:rsid w:val="000D1EDB"/>
    <w:rsid w:val="00102FE7"/>
    <w:rsid w:val="00110837"/>
    <w:rsid w:val="00115106"/>
    <w:rsid w:val="00131761"/>
    <w:rsid w:val="00175092"/>
    <w:rsid w:val="00182AB5"/>
    <w:rsid w:val="001A39A0"/>
    <w:rsid w:val="001A4889"/>
    <w:rsid w:val="001B2B8E"/>
    <w:rsid w:val="001C4AA5"/>
    <w:rsid w:val="001D29C7"/>
    <w:rsid w:val="001D7D80"/>
    <w:rsid w:val="002452C6"/>
    <w:rsid w:val="002511A3"/>
    <w:rsid w:val="002624E6"/>
    <w:rsid w:val="00282636"/>
    <w:rsid w:val="00295258"/>
    <w:rsid w:val="00295355"/>
    <w:rsid w:val="002F3142"/>
    <w:rsid w:val="003048E8"/>
    <w:rsid w:val="00311115"/>
    <w:rsid w:val="00323F2E"/>
    <w:rsid w:val="00325CEB"/>
    <w:rsid w:val="00346676"/>
    <w:rsid w:val="00356321"/>
    <w:rsid w:val="00360625"/>
    <w:rsid w:val="0036779C"/>
    <w:rsid w:val="0039530C"/>
    <w:rsid w:val="00397B8E"/>
    <w:rsid w:val="003E60B1"/>
    <w:rsid w:val="00415F98"/>
    <w:rsid w:val="00456062"/>
    <w:rsid w:val="00456DDC"/>
    <w:rsid w:val="0047429B"/>
    <w:rsid w:val="00474B90"/>
    <w:rsid w:val="00484119"/>
    <w:rsid w:val="0048491B"/>
    <w:rsid w:val="00484F8C"/>
    <w:rsid w:val="00492999"/>
    <w:rsid w:val="004A3B02"/>
    <w:rsid w:val="004A4A54"/>
    <w:rsid w:val="004C1478"/>
    <w:rsid w:val="004D3D3F"/>
    <w:rsid w:val="00512A0E"/>
    <w:rsid w:val="00524656"/>
    <w:rsid w:val="005272B0"/>
    <w:rsid w:val="00535867"/>
    <w:rsid w:val="00543CD4"/>
    <w:rsid w:val="0056295F"/>
    <w:rsid w:val="00592418"/>
    <w:rsid w:val="00595BBC"/>
    <w:rsid w:val="005A2CB8"/>
    <w:rsid w:val="005B7F4E"/>
    <w:rsid w:val="005D5896"/>
    <w:rsid w:val="00622DCD"/>
    <w:rsid w:val="006471D8"/>
    <w:rsid w:val="00647EE0"/>
    <w:rsid w:val="00662994"/>
    <w:rsid w:val="006674EF"/>
    <w:rsid w:val="006771CA"/>
    <w:rsid w:val="006856AD"/>
    <w:rsid w:val="0069710E"/>
    <w:rsid w:val="006A0C66"/>
    <w:rsid w:val="006A53A8"/>
    <w:rsid w:val="006A5B80"/>
    <w:rsid w:val="006A69F8"/>
    <w:rsid w:val="006B1AC0"/>
    <w:rsid w:val="006B4394"/>
    <w:rsid w:val="006B575C"/>
    <w:rsid w:val="006B7899"/>
    <w:rsid w:val="006C1943"/>
    <w:rsid w:val="006E6B4F"/>
    <w:rsid w:val="006F35E4"/>
    <w:rsid w:val="0071147C"/>
    <w:rsid w:val="00716CB4"/>
    <w:rsid w:val="00724491"/>
    <w:rsid w:val="00726506"/>
    <w:rsid w:val="00733388"/>
    <w:rsid w:val="00740028"/>
    <w:rsid w:val="007436A6"/>
    <w:rsid w:val="00744A08"/>
    <w:rsid w:val="00755C7D"/>
    <w:rsid w:val="00784677"/>
    <w:rsid w:val="007B0249"/>
    <w:rsid w:val="007B3E90"/>
    <w:rsid w:val="007D2B54"/>
    <w:rsid w:val="00830C5A"/>
    <w:rsid w:val="00871273"/>
    <w:rsid w:val="008A3D10"/>
    <w:rsid w:val="008C612A"/>
    <w:rsid w:val="008E7B8E"/>
    <w:rsid w:val="008F2102"/>
    <w:rsid w:val="00924730"/>
    <w:rsid w:val="0093262D"/>
    <w:rsid w:val="00935F6A"/>
    <w:rsid w:val="009411C7"/>
    <w:rsid w:val="009457B7"/>
    <w:rsid w:val="00950FE5"/>
    <w:rsid w:val="009A577B"/>
    <w:rsid w:val="009B673F"/>
    <w:rsid w:val="00A45A19"/>
    <w:rsid w:val="00A46E5F"/>
    <w:rsid w:val="00A74A60"/>
    <w:rsid w:val="00A904FB"/>
    <w:rsid w:val="00AB57FC"/>
    <w:rsid w:val="00AC60C3"/>
    <w:rsid w:val="00AD1862"/>
    <w:rsid w:val="00AD3C35"/>
    <w:rsid w:val="00AF3F36"/>
    <w:rsid w:val="00B21437"/>
    <w:rsid w:val="00B538A6"/>
    <w:rsid w:val="00B5779C"/>
    <w:rsid w:val="00B60B99"/>
    <w:rsid w:val="00B65037"/>
    <w:rsid w:val="00B74FE3"/>
    <w:rsid w:val="00B92665"/>
    <w:rsid w:val="00BB5E1C"/>
    <w:rsid w:val="00BC32CB"/>
    <w:rsid w:val="00BD6EE2"/>
    <w:rsid w:val="00BF082F"/>
    <w:rsid w:val="00BF0CD7"/>
    <w:rsid w:val="00C10055"/>
    <w:rsid w:val="00C41C2B"/>
    <w:rsid w:val="00CA6D69"/>
    <w:rsid w:val="00CB7361"/>
    <w:rsid w:val="00CC014F"/>
    <w:rsid w:val="00CD12D0"/>
    <w:rsid w:val="00CE5FC9"/>
    <w:rsid w:val="00D407C0"/>
    <w:rsid w:val="00D43A2D"/>
    <w:rsid w:val="00D67BD7"/>
    <w:rsid w:val="00D92EB6"/>
    <w:rsid w:val="00D93A77"/>
    <w:rsid w:val="00D9508A"/>
    <w:rsid w:val="00DA6A55"/>
    <w:rsid w:val="00DB1F0D"/>
    <w:rsid w:val="00DC373F"/>
    <w:rsid w:val="00DC6B9A"/>
    <w:rsid w:val="00DE18F4"/>
    <w:rsid w:val="00DE4F57"/>
    <w:rsid w:val="00DF5923"/>
    <w:rsid w:val="00E07CD0"/>
    <w:rsid w:val="00E40A44"/>
    <w:rsid w:val="00E45E37"/>
    <w:rsid w:val="00E92794"/>
    <w:rsid w:val="00E9376B"/>
    <w:rsid w:val="00E956CA"/>
    <w:rsid w:val="00EB715C"/>
    <w:rsid w:val="00EC354B"/>
    <w:rsid w:val="00EE7BB2"/>
    <w:rsid w:val="00EF0EF6"/>
    <w:rsid w:val="00F0565C"/>
    <w:rsid w:val="00F10017"/>
    <w:rsid w:val="00F31662"/>
    <w:rsid w:val="00F347A2"/>
    <w:rsid w:val="00F8690A"/>
    <w:rsid w:val="00FD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F18781"/>
  <w15:chartTrackingRefBased/>
  <w15:docId w15:val="{11A6FE7F-D951-4291-8968-B29BAF5F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4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4">
    <w:name w:val="Car. predefinito paragrafo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essunaspaziatura">
    <w:name w:val="No Spacing"/>
    <w:qFormat/>
    <w:pPr>
      <w:suppressAutoHyphens/>
    </w:pPr>
    <w:rPr>
      <w:lang w:eastAsia="zh-C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C1052"/>
    <w:pPr>
      <w:ind w:left="708"/>
    </w:pPr>
  </w:style>
  <w:style w:type="paragraph" w:customStyle="1" w:styleId="TableContents">
    <w:name w:val="Table Contents"/>
    <w:basedOn w:val="Normale"/>
    <w:rsid w:val="00C10055"/>
    <w:pPr>
      <w:suppressLineNumbers/>
      <w:autoSpaceDN w:val="0"/>
      <w:textAlignment w:val="baseline"/>
    </w:pPr>
    <w:rPr>
      <w:kern w:val="3"/>
    </w:rPr>
  </w:style>
  <w:style w:type="numbering" w:customStyle="1" w:styleId="WW8Num1">
    <w:name w:val="WW8Num1"/>
    <w:basedOn w:val="Nessunelenco"/>
    <w:rsid w:val="00C10055"/>
    <w:pPr>
      <w:numPr>
        <w:numId w:val="10"/>
      </w:numPr>
    </w:pPr>
  </w:style>
  <w:style w:type="character" w:customStyle="1" w:styleId="pg-1ff9">
    <w:name w:val="pg-1ff9"/>
    <w:rsid w:val="00484119"/>
  </w:style>
  <w:style w:type="character" w:customStyle="1" w:styleId="a">
    <w:name w:val="_"/>
    <w:rsid w:val="00484119"/>
  </w:style>
  <w:style w:type="character" w:customStyle="1" w:styleId="pg-1ffa">
    <w:name w:val="pg-1ffa"/>
    <w:rsid w:val="00484119"/>
  </w:style>
  <w:style w:type="character" w:styleId="Collegamentoipertestuale">
    <w:name w:val="Hyperlink"/>
    <w:uiPriority w:val="99"/>
    <w:unhideWhenUsed/>
    <w:rsid w:val="004A4A54"/>
    <w:rPr>
      <w:color w:val="0563C1"/>
      <w:u w:val="single"/>
    </w:rPr>
  </w:style>
  <w:style w:type="paragraph" w:customStyle="1" w:styleId="Default">
    <w:name w:val="Default"/>
    <w:rsid w:val="002826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F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15F9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6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8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11;anic824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1853</CharactersWithSpaces>
  <SharedDoc>false</SharedDoc>
  <HLinks>
    <vt:vector size="6" baseType="variant">
      <vt:variant>
        <vt:i4>540409965</vt:i4>
      </vt:variant>
      <vt:variant>
        <vt:i4>0</vt:i4>
      </vt:variant>
      <vt:variant>
        <vt:i4>0</vt:i4>
      </vt:variant>
      <vt:variant>
        <vt:i4>5</vt:i4>
      </vt:variant>
      <vt:variant>
        <vt:lpwstr>mailto:–anic82400n@pec.istruzione.it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monica ciminaghi</cp:lastModifiedBy>
  <cp:revision>3</cp:revision>
  <cp:lastPrinted>1899-12-31T23:00:00Z</cp:lastPrinted>
  <dcterms:created xsi:type="dcterms:W3CDTF">2021-07-26T09:56:00Z</dcterms:created>
  <dcterms:modified xsi:type="dcterms:W3CDTF">2021-08-02T12:32:00Z</dcterms:modified>
</cp:coreProperties>
</file>