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51E17249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>, s.n.c.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2A4E2677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70EB2B7A" w14:textId="38F8A2E4" w:rsidR="008C612A" w:rsidRDefault="00D9508A" w:rsidP="008C612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8C612A">
        <w:rPr>
          <w:rFonts w:ascii="Calibri" w:hAnsi="Calibri" w:cs="Calibri"/>
          <w:b/>
          <w:bCs/>
          <w:sz w:val="24"/>
          <w:lang w:eastAsia="it-IT"/>
        </w:rPr>
        <w:t>“</w:t>
      </w:r>
      <w:r w:rsidR="008C612A" w:rsidRPr="00CA25D8">
        <w:rPr>
          <w:rFonts w:ascii="Calibri" w:hAnsi="Calibri" w:cs="Calibri"/>
          <w:b/>
          <w:bCs/>
          <w:sz w:val="24"/>
          <w:lang w:eastAsia="it-IT"/>
        </w:rPr>
        <w:t>Insieme per una squadra</w:t>
      </w:r>
      <w:r w:rsidR="008C612A">
        <w:rPr>
          <w:rFonts w:ascii="Calibri" w:hAnsi="Calibri" w:cs="Calibri"/>
          <w:b/>
          <w:bCs/>
          <w:sz w:val="24"/>
          <w:lang w:eastAsia="it-IT"/>
        </w:rPr>
        <w:t>” – Scuola Secondaria di I grado</w:t>
      </w:r>
      <w:r w:rsidR="008C612A">
        <w:rPr>
          <w:rFonts w:ascii="Calibri" w:hAnsi="Calibri" w:cs="Calibri"/>
          <w:b/>
          <w:bCs/>
          <w:sz w:val="24"/>
          <w:lang w:eastAsia="it-IT"/>
        </w:rPr>
        <w:t xml:space="preserve"> “Montessori”</w:t>
      </w:r>
    </w:p>
    <w:p w14:paraId="13266F49" w14:textId="08EFEA00" w:rsidR="00D9508A" w:rsidRDefault="00D9508A" w:rsidP="006C1943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97C0C1E" w14:textId="67DFA48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e </w:t>
      </w: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………………………... </w:t>
      </w:r>
      <w:proofErr w:type="gramStart"/>
      <w:r w:rsidRPr="00DC373F">
        <w:rPr>
          <w:rFonts w:ascii="Calibri" w:hAnsi="Calibri" w:cs="Calibri"/>
          <w:sz w:val="24"/>
          <w:lang w:eastAsia="it-IT"/>
        </w:rPr>
        <w:t>( …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) in via/piazza …………………………………………………… n. ………..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70700EF5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a partecipare al campus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42CF8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71273"/>
    <w:rsid w:val="008A3D10"/>
    <w:rsid w:val="008C612A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2021-06-08T17:53:00Z</dcterms:created>
  <dcterms:modified xsi:type="dcterms:W3CDTF">2021-06-08T17:53:00Z</dcterms:modified>
</cp:coreProperties>
</file>