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955048" w14:textId="33171DAC" w:rsidR="004A4A54" w:rsidRPr="00F94465" w:rsidRDefault="00DC373F" w:rsidP="004A4A54">
      <w:pPr>
        <w:pStyle w:val="Intestazione"/>
        <w:jc w:val="center"/>
        <w:rPr>
          <w:b/>
          <w:bCs/>
          <w:i/>
          <w:iCs/>
          <w:sz w:val="23"/>
          <w:szCs w:val="23"/>
        </w:rPr>
      </w:pPr>
      <w:r w:rsidRPr="00F94465">
        <w:rPr>
          <w:b/>
          <w:noProof/>
        </w:rPr>
        <w:drawing>
          <wp:inline distT="0" distB="0" distL="0" distR="0" wp14:anchorId="40E80434" wp14:editId="565918BE">
            <wp:extent cx="666750" cy="7524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A54" w:rsidRPr="00F94465">
        <w:rPr>
          <w:b/>
        </w:rPr>
        <w:t xml:space="preserve"> </w:t>
      </w:r>
      <w:r w:rsidR="004A4A54" w:rsidRPr="00F94465">
        <w:rPr>
          <w:b/>
          <w:bCs/>
          <w:i/>
          <w:iCs/>
          <w:sz w:val="23"/>
          <w:szCs w:val="23"/>
        </w:rPr>
        <w:t>ISTITUTO COMPRENSIVO STATALE “RAFFAELLO SANZIO”</w:t>
      </w:r>
      <w:r w:rsidR="004A4A54" w:rsidRPr="00F94465">
        <w:rPr>
          <w:b/>
          <w:i/>
          <w:iCs/>
          <w:sz w:val="16"/>
          <w:szCs w:val="16"/>
        </w:rPr>
        <w:t xml:space="preserve"> </w:t>
      </w:r>
      <w:r w:rsidRPr="00F94465">
        <w:rPr>
          <w:b/>
          <w:i/>
          <w:iCs/>
          <w:noProof/>
          <w:sz w:val="16"/>
          <w:szCs w:val="16"/>
        </w:rPr>
        <w:drawing>
          <wp:inline distT="0" distB="0" distL="0" distR="0" wp14:anchorId="1FF61C67" wp14:editId="68EE08D6">
            <wp:extent cx="971550" cy="8953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5B38D" w14:textId="51E17249" w:rsidR="004A4A54" w:rsidRPr="00F94465" w:rsidRDefault="004A4A54" w:rsidP="004A4A54">
      <w:pPr>
        <w:pStyle w:val="Intestazione"/>
        <w:jc w:val="center"/>
        <w:rPr>
          <w:b/>
          <w:i/>
          <w:iCs/>
          <w:sz w:val="16"/>
          <w:szCs w:val="16"/>
        </w:rPr>
      </w:pPr>
      <w:r w:rsidRPr="00F94465">
        <w:rPr>
          <w:b/>
          <w:i/>
          <w:iCs/>
          <w:sz w:val="16"/>
          <w:szCs w:val="16"/>
        </w:rPr>
        <w:t xml:space="preserve">Via </w:t>
      </w:r>
      <w:r w:rsidR="00622DCD">
        <w:rPr>
          <w:b/>
          <w:i/>
          <w:iCs/>
          <w:sz w:val="16"/>
          <w:szCs w:val="16"/>
        </w:rPr>
        <w:t>V. Veneto 18</w:t>
      </w:r>
      <w:r w:rsidRPr="00F94465">
        <w:rPr>
          <w:b/>
          <w:i/>
          <w:iCs/>
          <w:sz w:val="16"/>
          <w:szCs w:val="16"/>
        </w:rPr>
        <w:t>, s.n.c. – FALCONARA M.ma - Tel. 071/910576</w:t>
      </w:r>
    </w:p>
    <w:p w14:paraId="1935E717" w14:textId="77777777" w:rsidR="004A4A54" w:rsidRPr="004A3B02" w:rsidRDefault="004A4A54" w:rsidP="004A4A54">
      <w:pPr>
        <w:pStyle w:val="Intestazione"/>
        <w:jc w:val="center"/>
        <w:rPr>
          <w:b/>
          <w:i/>
          <w:iCs/>
          <w:sz w:val="16"/>
          <w:szCs w:val="16"/>
          <w:lang w:val="en-US"/>
        </w:rPr>
      </w:pPr>
      <w:r w:rsidRPr="004A3B02">
        <w:rPr>
          <w:b/>
          <w:bCs/>
          <w:i/>
          <w:iCs/>
          <w:sz w:val="16"/>
          <w:szCs w:val="16"/>
          <w:lang w:val="en-US"/>
        </w:rPr>
        <w:t xml:space="preserve">E.MAIL: </w:t>
      </w:r>
      <w:r w:rsidRPr="004A3B02">
        <w:rPr>
          <w:rFonts w:ascii="Calibri" w:hAnsi="Calibri" w:cs="Calibri"/>
          <w:b/>
          <w:i/>
          <w:iCs/>
          <w:sz w:val="16"/>
          <w:szCs w:val="16"/>
          <w:lang w:val="en-US"/>
        </w:rPr>
        <w:t>anic82400n@istruzione.i</w:t>
      </w:r>
      <w:r w:rsidRPr="004A3B02">
        <w:rPr>
          <w:rFonts w:ascii="Calibri" w:hAnsi="Calibri" w:cs="Calibri"/>
          <w:b/>
          <w:sz w:val="16"/>
          <w:szCs w:val="16"/>
          <w:lang w:val="en-US"/>
        </w:rPr>
        <w:t xml:space="preserve">t </w:t>
      </w:r>
      <w:hyperlink r:id="rId7" w:history="1">
        <w:r w:rsidRPr="004A3B02">
          <w:rPr>
            <w:rStyle w:val="Collegamentoipertestuale"/>
            <w:rFonts w:ascii="Calibri" w:hAnsi="Calibri" w:cs="Calibri"/>
            <w:b/>
            <w:sz w:val="16"/>
            <w:szCs w:val="16"/>
            <w:lang w:val="en-US"/>
          </w:rPr>
          <w:t>–</w:t>
        </w:r>
        <w:r w:rsidRPr="004A3B02">
          <w:rPr>
            <w:rStyle w:val="Collegamentoipertestuale"/>
            <w:b/>
            <w:i/>
            <w:iCs/>
            <w:sz w:val="16"/>
            <w:szCs w:val="16"/>
            <w:lang w:val="en-US"/>
          </w:rPr>
          <w:t>anic82400n@pec.istruzione.it</w:t>
        </w:r>
      </w:hyperlink>
    </w:p>
    <w:p w14:paraId="43EF200B" w14:textId="77777777" w:rsidR="004A4A54" w:rsidRPr="004A3B02" w:rsidRDefault="004A4A54" w:rsidP="004A4A54">
      <w:pPr>
        <w:pStyle w:val="Intestazione"/>
        <w:jc w:val="center"/>
        <w:rPr>
          <w:b/>
          <w:i/>
          <w:iCs/>
          <w:sz w:val="16"/>
          <w:szCs w:val="16"/>
          <w:lang w:val="en-US"/>
        </w:rPr>
      </w:pPr>
      <w:r w:rsidRPr="004A3B02">
        <w:rPr>
          <w:b/>
          <w:i/>
          <w:iCs/>
          <w:sz w:val="16"/>
          <w:szCs w:val="16"/>
          <w:lang w:val="en-US"/>
        </w:rPr>
        <w:t xml:space="preserve">Sito web: www.istitutocomprensivoraffaellosanzio.edu.it </w:t>
      </w:r>
    </w:p>
    <w:p w14:paraId="47AD12CC" w14:textId="77777777" w:rsidR="007B3E90" w:rsidRPr="00175092" w:rsidRDefault="004A4A54" w:rsidP="00175092">
      <w:pPr>
        <w:pStyle w:val="Intestazione"/>
        <w:jc w:val="center"/>
        <w:rPr>
          <w:b/>
          <w:i/>
          <w:iCs/>
          <w:sz w:val="16"/>
          <w:szCs w:val="16"/>
        </w:rPr>
      </w:pPr>
      <w:r w:rsidRPr="00F94465">
        <w:rPr>
          <w:b/>
          <w:i/>
          <w:iCs/>
          <w:sz w:val="16"/>
          <w:szCs w:val="16"/>
        </w:rPr>
        <w:t>C.F. 80017790421 –</w:t>
      </w:r>
      <w:r w:rsidRPr="00F94465">
        <w:rPr>
          <w:b/>
          <w:sz w:val="16"/>
          <w:szCs w:val="16"/>
        </w:rPr>
        <w:t>CODICE MINISTERIALE ANIC82400N CODICE UNIVOCO UFKJKX</w:t>
      </w:r>
    </w:p>
    <w:p w14:paraId="55B6FCEA" w14:textId="010A2931" w:rsidR="006A69F8" w:rsidRDefault="006A69F8" w:rsidP="006A69F8">
      <w:pPr>
        <w:suppressAutoHyphens w:val="0"/>
        <w:spacing w:line="276" w:lineRule="auto"/>
        <w:rPr>
          <w:rFonts w:ascii="Calibri" w:hAnsi="Calibri" w:cs="Calibri"/>
          <w:sz w:val="24"/>
          <w:lang w:eastAsia="it-IT"/>
        </w:rPr>
      </w:pPr>
    </w:p>
    <w:p w14:paraId="3D737455" w14:textId="2A4E2677" w:rsidR="006E6B4F" w:rsidRDefault="00DC373F" w:rsidP="006E6B4F">
      <w:pPr>
        <w:suppressAutoHyphens w:val="0"/>
        <w:spacing w:line="276" w:lineRule="auto"/>
        <w:jc w:val="center"/>
        <w:rPr>
          <w:rFonts w:ascii="Calibri" w:hAnsi="Calibri" w:cs="Calibri"/>
          <w:b/>
          <w:bCs/>
          <w:sz w:val="24"/>
          <w:lang w:eastAsia="it-IT"/>
        </w:rPr>
      </w:pPr>
      <w:r w:rsidRPr="00DC373F">
        <w:rPr>
          <w:rFonts w:ascii="Calibri" w:hAnsi="Calibri" w:cs="Calibri"/>
          <w:b/>
          <w:bCs/>
          <w:sz w:val="24"/>
          <w:lang w:eastAsia="it-IT"/>
        </w:rPr>
        <w:t xml:space="preserve">DOMANDA DI PARTECIPAZIONE </w:t>
      </w:r>
      <w:r w:rsidR="006E6B4F" w:rsidRPr="00A25A02">
        <w:rPr>
          <w:rFonts w:ascii="Calibri" w:hAnsi="Calibri" w:cs="Calibri"/>
          <w:b/>
          <w:bCs/>
          <w:sz w:val="24"/>
          <w:lang w:eastAsia="it-IT"/>
        </w:rPr>
        <w:t>P</w:t>
      </w:r>
      <w:r w:rsidR="006E6B4F">
        <w:rPr>
          <w:rFonts w:ascii="Calibri" w:hAnsi="Calibri" w:cs="Calibri"/>
          <w:b/>
          <w:bCs/>
          <w:sz w:val="24"/>
          <w:lang w:eastAsia="it-IT"/>
        </w:rPr>
        <w:t>IANO</w:t>
      </w:r>
      <w:r w:rsidR="006E6B4F" w:rsidRPr="00A25A02">
        <w:rPr>
          <w:rFonts w:ascii="Calibri" w:hAnsi="Calibri" w:cs="Calibri"/>
          <w:b/>
          <w:bCs/>
          <w:sz w:val="24"/>
          <w:lang w:eastAsia="it-IT"/>
        </w:rPr>
        <w:t xml:space="preserve"> </w:t>
      </w:r>
      <w:r w:rsidR="006E6B4F">
        <w:rPr>
          <w:rFonts w:ascii="Calibri" w:hAnsi="Calibri" w:cs="Calibri"/>
          <w:b/>
          <w:bCs/>
          <w:sz w:val="24"/>
          <w:lang w:eastAsia="it-IT"/>
        </w:rPr>
        <w:t>SCUOLA ESTATE 2021</w:t>
      </w:r>
    </w:p>
    <w:p w14:paraId="56B7DC7F" w14:textId="77777777" w:rsidR="00D9508A" w:rsidRDefault="00D9508A" w:rsidP="00D9508A">
      <w:pPr>
        <w:suppressAutoHyphens w:val="0"/>
        <w:spacing w:line="276" w:lineRule="auto"/>
        <w:jc w:val="both"/>
        <w:rPr>
          <w:rFonts w:ascii="Calibri" w:hAnsi="Calibri" w:cs="Calibri"/>
          <w:b/>
          <w:bCs/>
          <w:sz w:val="24"/>
          <w:lang w:eastAsia="it-IT"/>
        </w:rPr>
      </w:pPr>
    </w:p>
    <w:p w14:paraId="3134EE20" w14:textId="56A017A4" w:rsidR="00D9508A" w:rsidRPr="00B22DD9" w:rsidRDefault="00D9508A" w:rsidP="00D9508A">
      <w:pPr>
        <w:suppressAutoHyphens w:val="0"/>
        <w:spacing w:line="276" w:lineRule="auto"/>
        <w:jc w:val="both"/>
        <w:rPr>
          <w:rFonts w:ascii="Calibri" w:hAnsi="Calibri" w:cs="Calibri"/>
          <w:b/>
          <w:bCs/>
          <w:sz w:val="24"/>
          <w:lang w:eastAsia="it-IT"/>
        </w:rPr>
      </w:pPr>
      <w:r w:rsidRPr="00B22DD9">
        <w:rPr>
          <w:rFonts w:ascii="Calibri" w:hAnsi="Calibri" w:cs="Calibri"/>
          <w:b/>
          <w:bCs/>
          <w:sz w:val="24"/>
          <w:lang w:eastAsia="it-IT"/>
        </w:rPr>
        <w:t>Progetto “</w:t>
      </w:r>
      <w:r w:rsidRPr="00F520E6">
        <w:rPr>
          <w:rFonts w:ascii="Calibri" w:hAnsi="Calibri" w:cs="Calibri"/>
          <w:b/>
          <w:bCs/>
          <w:sz w:val="24"/>
          <w:lang w:eastAsia="it-IT"/>
        </w:rPr>
        <w:t>Leggere a voce alta</w:t>
      </w:r>
      <w:r w:rsidRPr="00B22DD9">
        <w:rPr>
          <w:rFonts w:ascii="Calibri" w:hAnsi="Calibri" w:cs="Calibri"/>
          <w:b/>
          <w:bCs/>
          <w:sz w:val="24"/>
          <w:lang w:eastAsia="it-IT"/>
        </w:rPr>
        <w:t xml:space="preserve">” – Scuola Primaria </w:t>
      </w:r>
      <w:r>
        <w:rPr>
          <w:rFonts w:ascii="Calibri" w:hAnsi="Calibri" w:cs="Calibri"/>
          <w:b/>
          <w:bCs/>
          <w:sz w:val="24"/>
          <w:lang w:eastAsia="it-IT"/>
        </w:rPr>
        <w:t>Marconi – classi prime e seconde</w:t>
      </w:r>
    </w:p>
    <w:p w14:paraId="13266F49" w14:textId="77777777" w:rsidR="00D9508A" w:rsidRDefault="00D9508A" w:rsidP="006E6B4F">
      <w:pPr>
        <w:suppressAutoHyphens w:val="0"/>
        <w:spacing w:line="276" w:lineRule="auto"/>
        <w:jc w:val="center"/>
        <w:rPr>
          <w:rFonts w:ascii="Calibri" w:hAnsi="Calibri" w:cs="Calibri"/>
          <w:b/>
          <w:bCs/>
          <w:sz w:val="24"/>
          <w:lang w:eastAsia="it-IT"/>
        </w:rPr>
      </w:pPr>
    </w:p>
    <w:p w14:paraId="48D1BAD0" w14:textId="77777777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</w:p>
    <w:p w14:paraId="25FB525B" w14:textId="56E9D82D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  <w:r w:rsidRPr="00DC373F">
        <w:rPr>
          <w:rFonts w:ascii="Calibri" w:hAnsi="Calibri" w:cs="Calibri"/>
          <w:sz w:val="24"/>
          <w:lang w:eastAsia="it-IT"/>
        </w:rPr>
        <w:t xml:space="preserve">Il sottoscritto genitore/tutore ……………………………………………………….……, nato il………… a ………………………………..…… (……) residente a ………………………………………………… (…….) in via/piazza………………………………………………………………… n. …. CAP ………… Telefono ………………… Cell. ……………………….. e-mail …………………….…………………... </w:t>
      </w:r>
    </w:p>
    <w:p w14:paraId="697C0C1E" w14:textId="67DFA48D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  <w:r w:rsidRPr="00DC373F">
        <w:rPr>
          <w:rFonts w:ascii="Calibri" w:hAnsi="Calibri" w:cs="Calibri"/>
          <w:sz w:val="24"/>
          <w:lang w:eastAsia="it-IT"/>
        </w:rPr>
        <w:t xml:space="preserve">e </w:t>
      </w:r>
    </w:p>
    <w:p w14:paraId="0EDAB2BA" w14:textId="77777777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  <w:r w:rsidRPr="00DC373F">
        <w:rPr>
          <w:rFonts w:ascii="Calibri" w:hAnsi="Calibri" w:cs="Calibri"/>
          <w:sz w:val="24"/>
          <w:lang w:eastAsia="it-IT"/>
        </w:rPr>
        <w:t xml:space="preserve">Il sottoscritto genitore/tutore ……………………………………………………….……, nato il………… a ………………………………..…… (……) residente a ………………………………………………… (…….) in via/piazza………………………………………………………………… n. …. CAP ………… Telefono ………………… Cell. ……………………….. e-mail …………………….…………………... </w:t>
      </w:r>
    </w:p>
    <w:p w14:paraId="6D58D489" w14:textId="77777777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</w:p>
    <w:p w14:paraId="37BC14C2" w14:textId="33BEA306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  <w:r w:rsidRPr="00DC373F">
        <w:rPr>
          <w:rFonts w:ascii="Calibri" w:hAnsi="Calibri" w:cs="Calibri"/>
          <w:sz w:val="24"/>
          <w:lang w:eastAsia="it-IT"/>
        </w:rPr>
        <w:t xml:space="preserve">In qualità di genitori/tutori di…………………………………………………………………………………/a e frequentante la classe …… della scuola </w:t>
      </w:r>
      <w:r>
        <w:rPr>
          <w:rFonts w:ascii="Calibri" w:hAnsi="Calibri" w:cs="Calibri"/>
          <w:sz w:val="24"/>
          <w:lang w:eastAsia="it-IT"/>
        </w:rPr>
        <w:t>…………………….</w:t>
      </w:r>
      <w:r w:rsidRPr="00DC373F">
        <w:rPr>
          <w:rFonts w:ascii="Calibri" w:hAnsi="Calibri" w:cs="Calibri"/>
          <w:sz w:val="24"/>
          <w:lang w:eastAsia="it-IT"/>
        </w:rPr>
        <w:t xml:space="preserve"> </w:t>
      </w:r>
      <w:r>
        <w:rPr>
          <w:rFonts w:ascii="Calibri" w:hAnsi="Calibri" w:cs="Calibri"/>
          <w:sz w:val="24"/>
          <w:lang w:eastAsia="it-IT"/>
        </w:rPr>
        <w:t>…..</w:t>
      </w:r>
      <w:r w:rsidRPr="00DC373F">
        <w:rPr>
          <w:rFonts w:ascii="Calibri" w:hAnsi="Calibri" w:cs="Calibri"/>
          <w:sz w:val="24"/>
          <w:lang w:eastAsia="it-IT"/>
        </w:rPr>
        <w:t xml:space="preserve">avendo letto il Bando relativo al Progetto </w:t>
      </w:r>
      <w:r w:rsidR="006E6B4F" w:rsidRPr="006E6B4F">
        <w:rPr>
          <w:rFonts w:ascii="Calibri" w:hAnsi="Calibri" w:cs="Calibri"/>
          <w:sz w:val="24"/>
          <w:lang w:eastAsia="it-IT"/>
        </w:rPr>
        <w:t>PIANO SCUOLA ESTATE 2021</w:t>
      </w:r>
      <w:r w:rsidR="006E6B4F">
        <w:rPr>
          <w:rFonts w:ascii="Calibri" w:hAnsi="Calibri" w:cs="Calibri"/>
          <w:sz w:val="24"/>
          <w:lang w:eastAsia="it-IT"/>
        </w:rPr>
        <w:t xml:space="preserve"> </w:t>
      </w:r>
      <w:r w:rsidRPr="00DC373F">
        <w:rPr>
          <w:rFonts w:ascii="Calibri" w:hAnsi="Calibri" w:cs="Calibri"/>
          <w:sz w:val="24"/>
          <w:lang w:eastAsia="it-IT"/>
        </w:rPr>
        <w:t xml:space="preserve">di cui questo modulo è allegato </w:t>
      </w:r>
    </w:p>
    <w:p w14:paraId="3BA606C8" w14:textId="77777777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</w:p>
    <w:p w14:paraId="3319628C" w14:textId="7FD4382F" w:rsidR="00DC373F" w:rsidRPr="00DC373F" w:rsidRDefault="00DC373F" w:rsidP="00DC373F">
      <w:pPr>
        <w:suppressAutoHyphens w:val="0"/>
        <w:spacing w:line="276" w:lineRule="auto"/>
        <w:jc w:val="center"/>
        <w:rPr>
          <w:rFonts w:ascii="Calibri" w:hAnsi="Calibri" w:cs="Calibri"/>
          <w:b/>
          <w:bCs/>
          <w:sz w:val="24"/>
          <w:lang w:eastAsia="it-IT"/>
        </w:rPr>
      </w:pPr>
      <w:r w:rsidRPr="00DC373F">
        <w:rPr>
          <w:rFonts w:ascii="Calibri" w:hAnsi="Calibri" w:cs="Calibri"/>
          <w:b/>
          <w:bCs/>
          <w:sz w:val="24"/>
          <w:lang w:eastAsia="it-IT"/>
        </w:rPr>
        <w:t>AUTORIZZANO</w:t>
      </w:r>
    </w:p>
    <w:p w14:paraId="7534A614" w14:textId="77777777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</w:p>
    <w:p w14:paraId="3F245F17" w14:textId="77777777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  <w:r w:rsidRPr="00DC373F">
        <w:rPr>
          <w:rFonts w:ascii="Calibri" w:hAnsi="Calibri" w:cs="Calibri"/>
          <w:sz w:val="24"/>
          <w:lang w:eastAsia="it-IT"/>
        </w:rPr>
        <w:t xml:space="preserve">il/la proprio/a figlio/a …………………………………………………………., nato il …………….. a ……………………………………………… (…) residente a …………….………………………... ( …) in via/piazza …………………………………………………… n. ……….. CAP …………… </w:t>
      </w:r>
    </w:p>
    <w:p w14:paraId="29F6A2F8" w14:textId="77777777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</w:p>
    <w:p w14:paraId="19941615" w14:textId="3F3E47BD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  <w:r w:rsidRPr="00DC373F">
        <w:rPr>
          <w:rFonts w:ascii="Calibri" w:hAnsi="Calibri" w:cs="Calibri"/>
          <w:sz w:val="24"/>
          <w:lang w:eastAsia="it-IT"/>
        </w:rPr>
        <w:t>a partecipare al campus</w:t>
      </w:r>
      <w:r w:rsidR="00C53FCD">
        <w:rPr>
          <w:rFonts w:ascii="Calibri" w:hAnsi="Calibri" w:cs="Calibri"/>
          <w:sz w:val="24"/>
          <w:lang w:eastAsia="it-IT"/>
        </w:rPr>
        <w:t>.</w:t>
      </w:r>
    </w:p>
    <w:p w14:paraId="2D6D6A3E" w14:textId="77777777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  <w:r w:rsidRPr="00DC373F">
        <w:rPr>
          <w:rFonts w:ascii="Calibri" w:hAnsi="Calibri" w:cs="Calibri"/>
          <w:sz w:val="24"/>
          <w:lang w:eastAsia="it-IT"/>
        </w:rPr>
        <w:t xml:space="preserve">Con la richiesta di adesione si dichiara di aver preso visione del bando e di tutti i suoi articoli e di averlo accettato in ogni parte (calendario e orari), impegnandosi a far partecipare il proprio figlio/a con assiduità e puntualità </w:t>
      </w:r>
    </w:p>
    <w:p w14:paraId="4146AAE0" w14:textId="77777777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</w:p>
    <w:p w14:paraId="1172C8AA" w14:textId="77777777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  <w:r>
        <w:rPr>
          <w:rFonts w:ascii="Calibri" w:hAnsi="Calibri" w:cs="Calibri"/>
          <w:sz w:val="24"/>
          <w:lang w:eastAsia="it-IT"/>
        </w:rPr>
        <w:t>Falconara</w:t>
      </w:r>
      <w:r w:rsidRPr="00DC373F">
        <w:rPr>
          <w:rFonts w:ascii="Calibri" w:hAnsi="Calibri" w:cs="Calibri"/>
          <w:sz w:val="24"/>
          <w:lang w:eastAsia="it-IT"/>
        </w:rPr>
        <w:t xml:space="preserve">, …/…/…. </w:t>
      </w:r>
    </w:p>
    <w:p w14:paraId="4E600E53" w14:textId="77777777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  <w:r w:rsidRPr="00DC373F">
        <w:rPr>
          <w:rFonts w:ascii="Calibri" w:hAnsi="Calibri" w:cs="Calibri"/>
          <w:sz w:val="24"/>
          <w:lang w:eastAsia="it-IT"/>
        </w:rPr>
        <w:t xml:space="preserve">FIRMA </w:t>
      </w:r>
    </w:p>
    <w:p w14:paraId="1D9CBB0C" w14:textId="77777777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  <w:r w:rsidRPr="00DC373F">
        <w:rPr>
          <w:rFonts w:ascii="Calibri" w:hAnsi="Calibri" w:cs="Calibri"/>
          <w:sz w:val="24"/>
          <w:lang w:eastAsia="it-IT"/>
        </w:rPr>
        <w:t xml:space="preserve">Genitore ____________________________________ </w:t>
      </w:r>
    </w:p>
    <w:p w14:paraId="7DDAF571" w14:textId="56127844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  <w:r w:rsidRPr="00DC373F">
        <w:rPr>
          <w:rFonts w:ascii="Calibri" w:hAnsi="Calibri" w:cs="Calibri"/>
          <w:sz w:val="24"/>
          <w:lang w:eastAsia="it-IT"/>
        </w:rPr>
        <w:t>Genitore ____________________________________</w:t>
      </w:r>
    </w:p>
    <w:sectPr w:rsidR="00DC373F">
      <w:type w:val="continuous"/>
      <w:pgSz w:w="11906" w:h="16838"/>
      <w:pgMar w:top="567" w:right="1134" w:bottom="1134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4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4BF3BB4"/>
    <w:multiLevelType w:val="hybridMultilevel"/>
    <w:tmpl w:val="5F72FFA4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6714507"/>
    <w:multiLevelType w:val="hybridMultilevel"/>
    <w:tmpl w:val="CF1E4C3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56650F"/>
    <w:multiLevelType w:val="hybridMultilevel"/>
    <w:tmpl w:val="9F32ED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26034"/>
    <w:multiLevelType w:val="hybridMultilevel"/>
    <w:tmpl w:val="46E8A538"/>
    <w:lvl w:ilvl="0" w:tplc="A00EA6B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A5F29"/>
    <w:multiLevelType w:val="hybridMultilevel"/>
    <w:tmpl w:val="003C4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B56CA"/>
    <w:multiLevelType w:val="hybridMultilevel"/>
    <w:tmpl w:val="B7524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B6377"/>
    <w:multiLevelType w:val="hybridMultilevel"/>
    <w:tmpl w:val="44E43B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01BA4"/>
    <w:multiLevelType w:val="hybridMultilevel"/>
    <w:tmpl w:val="0E3431E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1D70FB"/>
    <w:multiLevelType w:val="hybridMultilevel"/>
    <w:tmpl w:val="266E97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376A5"/>
    <w:multiLevelType w:val="hybridMultilevel"/>
    <w:tmpl w:val="CDDC0200"/>
    <w:lvl w:ilvl="0" w:tplc="0410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3" w15:restartNumberingAfterBreak="0">
    <w:nsid w:val="25851700"/>
    <w:multiLevelType w:val="multilevel"/>
    <w:tmpl w:val="141E2C2A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7E36A57"/>
    <w:multiLevelType w:val="multilevel"/>
    <w:tmpl w:val="A006B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586A39"/>
    <w:multiLevelType w:val="hybridMultilevel"/>
    <w:tmpl w:val="49A80E7A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42D8BA9C">
      <w:numFmt w:val="bullet"/>
      <w:lvlText w:val="-"/>
      <w:lvlJc w:val="left"/>
      <w:pPr>
        <w:ind w:left="1140" w:hanging="360"/>
      </w:pPr>
      <w:rPr>
        <w:rFonts w:ascii="Calibri" w:eastAsia="Times New Roman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28EB07E3"/>
    <w:multiLevelType w:val="hybridMultilevel"/>
    <w:tmpl w:val="96F6E952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A9D7BDE"/>
    <w:multiLevelType w:val="hybridMultilevel"/>
    <w:tmpl w:val="169262BA"/>
    <w:lvl w:ilvl="0" w:tplc="85BC04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96404F"/>
    <w:multiLevelType w:val="hybridMultilevel"/>
    <w:tmpl w:val="5C3CEFE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2F81C01"/>
    <w:multiLevelType w:val="hybridMultilevel"/>
    <w:tmpl w:val="2E5E47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7D0A77"/>
    <w:multiLevelType w:val="hybridMultilevel"/>
    <w:tmpl w:val="38CC568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347B1BCC"/>
    <w:multiLevelType w:val="hybridMultilevel"/>
    <w:tmpl w:val="114CEC3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3759098B"/>
    <w:multiLevelType w:val="hybridMultilevel"/>
    <w:tmpl w:val="141834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0B3004"/>
    <w:multiLevelType w:val="hybridMultilevel"/>
    <w:tmpl w:val="FA0EB890"/>
    <w:lvl w:ilvl="0" w:tplc="8DD493F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0D56FA"/>
    <w:multiLevelType w:val="hybridMultilevel"/>
    <w:tmpl w:val="A1FCDF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951F58"/>
    <w:multiLevelType w:val="hybridMultilevel"/>
    <w:tmpl w:val="47A613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566D7D"/>
    <w:multiLevelType w:val="hybridMultilevel"/>
    <w:tmpl w:val="418AB71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A941EE0"/>
    <w:multiLevelType w:val="hybridMultilevel"/>
    <w:tmpl w:val="E6922988"/>
    <w:lvl w:ilvl="0" w:tplc="0F18551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826428"/>
    <w:multiLevelType w:val="hybridMultilevel"/>
    <w:tmpl w:val="FDD20814"/>
    <w:lvl w:ilvl="0" w:tplc="8EBEB9C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E802FD"/>
    <w:multiLevelType w:val="hybridMultilevel"/>
    <w:tmpl w:val="92F43430"/>
    <w:lvl w:ilvl="0" w:tplc="0410000F">
      <w:start w:val="1"/>
      <w:numFmt w:val="decimal"/>
      <w:lvlText w:val="%1."/>
      <w:lvlJc w:val="left"/>
      <w:pPr>
        <w:ind w:left="1516" w:hanging="360"/>
      </w:pPr>
    </w:lvl>
    <w:lvl w:ilvl="1" w:tplc="04100019" w:tentative="1">
      <w:start w:val="1"/>
      <w:numFmt w:val="lowerLetter"/>
      <w:lvlText w:val="%2."/>
      <w:lvlJc w:val="left"/>
      <w:pPr>
        <w:ind w:left="2236" w:hanging="360"/>
      </w:pPr>
    </w:lvl>
    <w:lvl w:ilvl="2" w:tplc="0410001B" w:tentative="1">
      <w:start w:val="1"/>
      <w:numFmt w:val="lowerRoman"/>
      <w:lvlText w:val="%3."/>
      <w:lvlJc w:val="right"/>
      <w:pPr>
        <w:ind w:left="2956" w:hanging="180"/>
      </w:pPr>
    </w:lvl>
    <w:lvl w:ilvl="3" w:tplc="0410000F" w:tentative="1">
      <w:start w:val="1"/>
      <w:numFmt w:val="decimal"/>
      <w:lvlText w:val="%4."/>
      <w:lvlJc w:val="left"/>
      <w:pPr>
        <w:ind w:left="3676" w:hanging="360"/>
      </w:pPr>
    </w:lvl>
    <w:lvl w:ilvl="4" w:tplc="04100019" w:tentative="1">
      <w:start w:val="1"/>
      <w:numFmt w:val="lowerLetter"/>
      <w:lvlText w:val="%5."/>
      <w:lvlJc w:val="left"/>
      <w:pPr>
        <w:ind w:left="4396" w:hanging="360"/>
      </w:pPr>
    </w:lvl>
    <w:lvl w:ilvl="5" w:tplc="0410001B" w:tentative="1">
      <w:start w:val="1"/>
      <w:numFmt w:val="lowerRoman"/>
      <w:lvlText w:val="%6."/>
      <w:lvlJc w:val="right"/>
      <w:pPr>
        <w:ind w:left="5116" w:hanging="180"/>
      </w:pPr>
    </w:lvl>
    <w:lvl w:ilvl="6" w:tplc="0410000F" w:tentative="1">
      <w:start w:val="1"/>
      <w:numFmt w:val="decimal"/>
      <w:lvlText w:val="%7."/>
      <w:lvlJc w:val="left"/>
      <w:pPr>
        <w:ind w:left="5836" w:hanging="360"/>
      </w:pPr>
    </w:lvl>
    <w:lvl w:ilvl="7" w:tplc="04100019" w:tentative="1">
      <w:start w:val="1"/>
      <w:numFmt w:val="lowerLetter"/>
      <w:lvlText w:val="%8."/>
      <w:lvlJc w:val="left"/>
      <w:pPr>
        <w:ind w:left="6556" w:hanging="360"/>
      </w:pPr>
    </w:lvl>
    <w:lvl w:ilvl="8" w:tplc="0410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30" w15:restartNumberingAfterBreak="0">
    <w:nsid w:val="6F8C1776"/>
    <w:multiLevelType w:val="hybridMultilevel"/>
    <w:tmpl w:val="939C2F0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4FE07C4"/>
    <w:multiLevelType w:val="hybridMultilevel"/>
    <w:tmpl w:val="06FE9DAE"/>
    <w:lvl w:ilvl="0" w:tplc="ED161416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77BD66C0"/>
    <w:multiLevelType w:val="hybridMultilevel"/>
    <w:tmpl w:val="5C8E091C"/>
    <w:lvl w:ilvl="0" w:tplc="75641852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8049C1"/>
    <w:multiLevelType w:val="hybridMultilevel"/>
    <w:tmpl w:val="7AA20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26"/>
  </w:num>
  <w:num w:numId="6">
    <w:abstractNumId w:val="16"/>
  </w:num>
  <w:num w:numId="7">
    <w:abstractNumId w:val="22"/>
  </w:num>
  <w:num w:numId="8">
    <w:abstractNumId w:val="10"/>
  </w:num>
  <w:num w:numId="9">
    <w:abstractNumId w:val="29"/>
  </w:num>
  <w:num w:numId="10">
    <w:abstractNumId w:val="13"/>
  </w:num>
  <w:num w:numId="11">
    <w:abstractNumId w:val="4"/>
  </w:num>
  <w:num w:numId="12">
    <w:abstractNumId w:val="12"/>
  </w:num>
  <w:num w:numId="13">
    <w:abstractNumId w:val="28"/>
  </w:num>
  <w:num w:numId="14">
    <w:abstractNumId w:val="6"/>
  </w:num>
  <w:num w:numId="15">
    <w:abstractNumId w:val="27"/>
  </w:num>
  <w:num w:numId="16">
    <w:abstractNumId w:val="17"/>
  </w:num>
  <w:num w:numId="17">
    <w:abstractNumId w:val="23"/>
  </w:num>
  <w:num w:numId="18">
    <w:abstractNumId w:val="32"/>
  </w:num>
  <w:num w:numId="19">
    <w:abstractNumId w:val="33"/>
  </w:num>
  <w:num w:numId="20">
    <w:abstractNumId w:val="30"/>
  </w:num>
  <w:num w:numId="21">
    <w:abstractNumId w:val="14"/>
  </w:num>
  <w:num w:numId="22">
    <w:abstractNumId w:val="24"/>
  </w:num>
  <w:num w:numId="23">
    <w:abstractNumId w:val="25"/>
  </w:num>
  <w:num w:numId="24">
    <w:abstractNumId w:val="19"/>
  </w:num>
  <w:num w:numId="25">
    <w:abstractNumId w:val="5"/>
  </w:num>
  <w:num w:numId="26">
    <w:abstractNumId w:val="11"/>
  </w:num>
  <w:num w:numId="27">
    <w:abstractNumId w:val="8"/>
  </w:num>
  <w:num w:numId="28">
    <w:abstractNumId w:val="31"/>
  </w:num>
  <w:num w:numId="29">
    <w:abstractNumId w:val="3"/>
  </w:num>
  <w:num w:numId="30">
    <w:abstractNumId w:val="21"/>
  </w:num>
  <w:num w:numId="31">
    <w:abstractNumId w:val="15"/>
  </w:num>
  <w:num w:numId="32">
    <w:abstractNumId w:val="20"/>
  </w:num>
  <w:num w:numId="33">
    <w:abstractNumId w:val="9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A19"/>
    <w:rsid w:val="00024E12"/>
    <w:rsid w:val="00033FAC"/>
    <w:rsid w:val="0003759D"/>
    <w:rsid w:val="0005225B"/>
    <w:rsid w:val="00073425"/>
    <w:rsid w:val="00073BF3"/>
    <w:rsid w:val="00082306"/>
    <w:rsid w:val="000A6882"/>
    <w:rsid w:val="000B0A1B"/>
    <w:rsid w:val="000C1052"/>
    <w:rsid w:val="000D1EDB"/>
    <w:rsid w:val="00102FE7"/>
    <w:rsid w:val="00110837"/>
    <w:rsid w:val="00115106"/>
    <w:rsid w:val="00131761"/>
    <w:rsid w:val="00175092"/>
    <w:rsid w:val="00182AB5"/>
    <w:rsid w:val="001A39A0"/>
    <w:rsid w:val="001A4889"/>
    <w:rsid w:val="001B2B8E"/>
    <w:rsid w:val="001C4AA5"/>
    <w:rsid w:val="001D29C7"/>
    <w:rsid w:val="001D7D80"/>
    <w:rsid w:val="002452C6"/>
    <w:rsid w:val="002511A3"/>
    <w:rsid w:val="002624E6"/>
    <w:rsid w:val="00282636"/>
    <w:rsid w:val="00295258"/>
    <w:rsid w:val="00295355"/>
    <w:rsid w:val="002F3142"/>
    <w:rsid w:val="003048E8"/>
    <w:rsid w:val="00311115"/>
    <w:rsid w:val="00323F2E"/>
    <w:rsid w:val="00325CEB"/>
    <w:rsid w:val="00346676"/>
    <w:rsid w:val="00356321"/>
    <w:rsid w:val="00360625"/>
    <w:rsid w:val="0036779C"/>
    <w:rsid w:val="0039530C"/>
    <w:rsid w:val="00397B8E"/>
    <w:rsid w:val="003E60B1"/>
    <w:rsid w:val="00415F98"/>
    <w:rsid w:val="00456062"/>
    <w:rsid w:val="00456DDC"/>
    <w:rsid w:val="0047429B"/>
    <w:rsid w:val="00474B90"/>
    <w:rsid w:val="00484119"/>
    <w:rsid w:val="0048491B"/>
    <w:rsid w:val="00484F8C"/>
    <w:rsid w:val="00492999"/>
    <w:rsid w:val="004A3B02"/>
    <w:rsid w:val="004A4A54"/>
    <w:rsid w:val="004C1478"/>
    <w:rsid w:val="004D3D3F"/>
    <w:rsid w:val="00512A0E"/>
    <w:rsid w:val="00524656"/>
    <w:rsid w:val="005272B0"/>
    <w:rsid w:val="00535867"/>
    <w:rsid w:val="00543CD4"/>
    <w:rsid w:val="0056295F"/>
    <w:rsid w:val="00592418"/>
    <w:rsid w:val="00595BBC"/>
    <w:rsid w:val="005A2CB8"/>
    <w:rsid w:val="005B7F4E"/>
    <w:rsid w:val="005D5896"/>
    <w:rsid w:val="00622DCD"/>
    <w:rsid w:val="006471D8"/>
    <w:rsid w:val="00647EE0"/>
    <w:rsid w:val="00662994"/>
    <w:rsid w:val="006674EF"/>
    <w:rsid w:val="006771CA"/>
    <w:rsid w:val="006856AD"/>
    <w:rsid w:val="0069710E"/>
    <w:rsid w:val="006A0C66"/>
    <w:rsid w:val="006A53A8"/>
    <w:rsid w:val="006A5B80"/>
    <w:rsid w:val="006A69F8"/>
    <w:rsid w:val="006B1AC0"/>
    <w:rsid w:val="006B4394"/>
    <w:rsid w:val="006B575C"/>
    <w:rsid w:val="006B7899"/>
    <w:rsid w:val="006E6B4F"/>
    <w:rsid w:val="006F35E4"/>
    <w:rsid w:val="0071147C"/>
    <w:rsid w:val="00716CB4"/>
    <w:rsid w:val="00724491"/>
    <w:rsid w:val="00726506"/>
    <w:rsid w:val="00733388"/>
    <w:rsid w:val="00740028"/>
    <w:rsid w:val="007436A6"/>
    <w:rsid w:val="00744A08"/>
    <w:rsid w:val="00755C7D"/>
    <w:rsid w:val="00784677"/>
    <w:rsid w:val="007B0249"/>
    <w:rsid w:val="007B3E90"/>
    <w:rsid w:val="007D2B54"/>
    <w:rsid w:val="00830C5A"/>
    <w:rsid w:val="008A3D10"/>
    <w:rsid w:val="008E7B8E"/>
    <w:rsid w:val="008F2102"/>
    <w:rsid w:val="00924730"/>
    <w:rsid w:val="0093262D"/>
    <w:rsid w:val="00935F6A"/>
    <w:rsid w:val="009411C7"/>
    <w:rsid w:val="009457B7"/>
    <w:rsid w:val="00950FE5"/>
    <w:rsid w:val="009A577B"/>
    <w:rsid w:val="009B673F"/>
    <w:rsid w:val="00A45A19"/>
    <w:rsid w:val="00A46E5F"/>
    <w:rsid w:val="00A74A60"/>
    <w:rsid w:val="00A904FB"/>
    <w:rsid w:val="00AB57FC"/>
    <w:rsid w:val="00AC60C3"/>
    <w:rsid w:val="00AD1862"/>
    <w:rsid w:val="00AD3C35"/>
    <w:rsid w:val="00AF3F36"/>
    <w:rsid w:val="00B21437"/>
    <w:rsid w:val="00B538A6"/>
    <w:rsid w:val="00B5779C"/>
    <w:rsid w:val="00B60B99"/>
    <w:rsid w:val="00B65037"/>
    <w:rsid w:val="00B74FE3"/>
    <w:rsid w:val="00B92665"/>
    <w:rsid w:val="00BB5E1C"/>
    <w:rsid w:val="00BC32CB"/>
    <w:rsid w:val="00BD6EE2"/>
    <w:rsid w:val="00BF082F"/>
    <w:rsid w:val="00BF0CD7"/>
    <w:rsid w:val="00C10055"/>
    <w:rsid w:val="00C41C2B"/>
    <w:rsid w:val="00C53FCD"/>
    <w:rsid w:val="00CA6D69"/>
    <w:rsid w:val="00CB7361"/>
    <w:rsid w:val="00CC014F"/>
    <w:rsid w:val="00CD12D0"/>
    <w:rsid w:val="00CE5FC9"/>
    <w:rsid w:val="00D407C0"/>
    <w:rsid w:val="00D43A2D"/>
    <w:rsid w:val="00D67BD7"/>
    <w:rsid w:val="00D92EB6"/>
    <w:rsid w:val="00D93A77"/>
    <w:rsid w:val="00D9508A"/>
    <w:rsid w:val="00DA6A55"/>
    <w:rsid w:val="00DB1F0D"/>
    <w:rsid w:val="00DC373F"/>
    <w:rsid w:val="00DC6B9A"/>
    <w:rsid w:val="00DE18F4"/>
    <w:rsid w:val="00DE4F57"/>
    <w:rsid w:val="00DF5923"/>
    <w:rsid w:val="00E07CD0"/>
    <w:rsid w:val="00E40A44"/>
    <w:rsid w:val="00E45E37"/>
    <w:rsid w:val="00E9376B"/>
    <w:rsid w:val="00E956CA"/>
    <w:rsid w:val="00EB715C"/>
    <w:rsid w:val="00EC354B"/>
    <w:rsid w:val="00EE7BB2"/>
    <w:rsid w:val="00F0565C"/>
    <w:rsid w:val="00F10017"/>
    <w:rsid w:val="00F31662"/>
    <w:rsid w:val="00F347A2"/>
    <w:rsid w:val="00F8690A"/>
    <w:rsid w:val="00FD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F18781"/>
  <w15:chartTrackingRefBased/>
  <w15:docId w15:val="{11A6FE7F-D951-4291-8968-B29BAF5FB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sz w:val="24"/>
    </w:rPr>
  </w:style>
  <w:style w:type="character" w:customStyle="1" w:styleId="WW8Num2z0">
    <w:name w:val="WW8Num2z0"/>
    <w:rPr>
      <w:rFonts w:ascii="Arial" w:hAnsi="Arial" w:cs="Arial"/>
      <w:sz w:val="24"/>
      <w:szCs w:val="24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4">
    <w:name w:val="Car. predefinito paragrafo4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Carpredefinitoparagrafo1">
    <w:name w:val="Car. predefinito paragrafo1"/>
  </w:style>
  <w:style w:type="paragraph" w:customStyle="1" w:styleId="Titolo2">
    <w:name w:val="Titolo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Nessunaspaziatura">
    <w:name w:val="No Spacing"/>
    <w:qFormat/>
    <w:pPr>
      <w:suppressAutoHyphens/>
    </w:pPr>
    <w:rPr>
      <w:lang w:eastAsia="zh-CN"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0C1052"/>
    <w:pPr>
      <w:ind w:left="708"/>
    </w:pPr>
  </w:style>
  <w:style w:type="paragraph" w:customStyle="1" w:styleId="TableContents">
    <w:name w:val="Table Contents"/>
    <w:basedOn w:val="Normale"/>
    <w:rsid w:val="00C10055"/>
    <w:pPr>
      <w:suppressLineNumbers/>
      <w:autoSpaceDN w:val="0"/>
      <w:textAlignment w:val="baseline"/>
    </w:pPr>
    <w:rPr>
      <w:kern w:val="3"/>
    </w:rPr>
  </w:style>
  <w:style w:type="numbering" w:customStyle="1" w:styleId="WW8Num1">
    <w:name w:val="WW8Num1"/>
    <w:basedOn w:val="Nessunelenco"/>
    <w:rsid w:val="00C10055"/>
    <w:pPr>
      <w:numPr>
        <w:numId w:val="10"/>
      </w:numPr>
    </w:pPr>
  </w:style>
  <w:style w:type="character" w:customStyle="1" w:styleId="pg-1ff9">
    <w:name w:val="pg-1ff9"/>
    <w:rsid w:val="00484119"/>
  </w:style>
  <w:style w:type="character" w:customStyle="1" w:styleId="a">
    <w:name w:val="_"/>
    <w:rsid w:val="00484119"/>
  </w:style>
  <w:style w:type="character" w:customStyle="1" w:styleId="pg-1ffa">
    <w:name w:val="pg-1ffa"/>
    <w:rsid w:val="00484119"/>
  </w:style>
  <w:style w:type="character" w:styleId="Collegamentoipertestuale">
    <w:name w:val="Hyperlink"/>
    <w:uiPriority w:val="99"/>
    <w:unhideWhenUsed/>
    <w:rsid w:val="004A4A54"/>
    <w:rPr>
      <w:color w:val="0563C1"/>
      <w:u w:val="single"/>
    </w:rPr>
  </w:style>
  <w:style w:type="paragraph" w:customStyle="1" w:styleId="Default">
    <w:name w:val="Default"/>
    <w:rsid w:val="0028263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5F9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15F98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0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969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6982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8211;anic82400n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1792</CharactersWithSpaces>
  <SharedDoc>false</SharedDoc>
  <HLinks>
    <vt:vector size="6" baseType="variant">
      <vt:variant>
        <vt:i4>540409965</vt:i4>
      </vt:variant>
      <vt:variant>
        <vt:i4>0</vt:i4>
      </vt:variant>
      <vt:variant>
        <vt:i4>0</vt:i4>
      </vt:variant>
      <vt:variant>
        <vt:i4>5</vt:i4>
      </vt:variant>
      <vt:variant>
        <vt:lpwstr>mailto:–anic82400n@pec.istruzione.it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customer</dc:creator>
  <cp:keywords/>
  <cp:lastModifiedBy>monica ciminaghi</cp:lastModifiedBy>
  <cp:revision>3</cp:revision>
  <cp:lastPrinted>1899-12-31T23:00:00Z</cp:lastPrinted>
  <dcterms:created xsi:type="dcterms:W3CDTF">2021-06-08T17:29:00Z</dcterms:created>
  <dcterms:modified xsi:type="dcterms:W3CDTF">2021-06-08T17:36:00Z</dcterms:modified>
</cp:coreProperties>
</file>