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64BD8B27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proofErr w:type="gramStart"/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proofErr w:type="gramEnd"/>
      <w:r w:rsidR="00F07E13">
        <w:rPr>
          <w:b/>
          <w:i/>
          <w:iCs/>
          <w:sz w:val="16"/>
          <w:szCs w:val="16"/>
        </w:rPr>
        <w:t>, 1</w:t>
      </w:r>
      <w:r w:rsidR="00701FFF">
        <w:rPr>
          <w:b/>
          <w:i/>
          <w:iCs/>
          <w:sz w:val="16"/>
          <w:szCs w:val="16"/>
        </w:rPr>
        <w:t>8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1F95114C" w14:textId="77777777" w:rsidR="00201BC3" w:rsidRPr="00201BC3" w:rsidRDefault="00201BC3" w:rsidP="00201BC3">
      <w:pPr>
        <w:jc w:val="center"/>
        <w:rPr>
          <w:sz w:val="24"/>
          <w:szCs w:val="24"/>
        </w:rPr>
      </w:pPr>
    </w:p>
    <w:p w14:paraId="34C54463" w14:textId="56903B45" w:rsidR="00201BC3" w:rsidRDefault="00201BC3" w:rsidP="00201BC3">
      <w:pPr>
        <w:jc w:val="center"/>
        <w:rPr>
          <w:b/>
          <w:sz w:val="24"/>
          <w:szCs w:val="24"/>
        </w:rPr>
      </w:pPr>
      <w:r w:rsidRPr="00201BC3">
        <w:rPr>
          <w:b/>
          <w:sz w:val="24"/>
          <w:szCs w:val="24"/>
        </w:rPr>
        <w:t>AUTORIZZAZIONE ALL’EFFETTUAZIONE DI USCITE A PIEDI</w:t>
      </w:r>
    </w:p>
    <w:p w14:paraId="763EB9AE" w14:textId="77777777" w:rsidR="00701FFF" w:rsidRPr="00201BC3" w:rsidRDefault="00701FFF" w:rsidP="00201BC3">
      <w:pPr>
        <w:jc w:val="center"/>
        <w:rPr>
          <w:b/>
          <w:sz w:val="24"/>
          <w:szCs w:val="24"/>
        </w:rPr>
      </w:pPr>
    </w:p>
    <w:p w14:paraId="0EDD5126" w14:textId="77777777" w:rsidR="00201BC3" w:rsidRPr="00201BC3" w:rsidRDefault="00201BC3" w:rsidP="00201BC3">
      <w:pPr>
        <w:jc w:val="center"/>
        <w:rPr>
          <w:b/>
          <w:sz w:val="24"/>
          <w:szCs w:val="24"/>
        </w:rPr>
      </w:pPr>
    </w:p>
    <w:p w14:paraId="5B7EE7B5" w14:textId="5B15DD8E" w:rsidR="00201BC3" w:rsidRDefault="00201BC3" w:rsidP="00201BC3">
      <w:pPr>
        <w:jc w:val="center"/>
        <w:rPr>
          <w:b/>
          <w:sz w:val="24"/>
          <w:szCs w:val="24"/>
          <w:u w:val="single"/>
        </w:rPr>
      </w:pPr>
      <w:r w:rsidRPr="00201BC3">
        <w:rPr>
          <w:b/>
          <w:sz w:val="24"/>
          <w:szCs w:val="24"/>
          <w:u w:val="single"/>
        </w:rPr>
        <w:t>A.S. 202</w:t>
      </w:r>
      <w:r w:rsidR="00701FFF">
        <w:rPr>
          <w:b/>
          <w:sz w:val="24"/>
          <w:szCs w:val="24"/>
          <w:u w:val="single"/>
        </w:rPr>
        <w:t>1</w:t>
      </w:r>
      <w:r w:rsidRPr="00201BC3">
        <w:rPr>
          <w:b/>
          <w:sz w:val="24"/>
          <w:szCs w:val="24"/>
          <w:u w:val="single"/>
        </w:rPr>
        <w:t>-202</w:t>
      </w:r>
      <w:r w:rsidR="00701FFF">
        <w:rPr>
          <w:b/>
          <w:sz w:val="24"/>
          <w:szCs w:val="24"/>
          <w:u w:val="single"/>
        </w:rPr>
        <w:t>2</w:t>
      </w:r>
    </w:p>
    <w:p w14:paraId="6DC4AC91" w14:textId="77777777" w:rsidR="00701FFF" w:rsidRPr="00201BC3" w:rsidRDefault="00701FFF" w:rsidP="00201BC3">
      <w:pPr>
        <w:jc w:val="center"/>
        <w:rPr>
          <w:b/>
          <w:sz w:val="24"/>
          <w:szCs w:val="24"/>
          <w:u w:val="single"/>
        </w:rPr>
      </w:pPr>
    </w:p>
    <w:p w14:paraId="2E8C00D8" w14:textId="77777777" w:rsidR="00201BC3" w:rsidRPr="00201BC3" w:rsidRDefault="00201BC3" w:rsidP="00201BC3">
      <w:pPr>
        <w:jc w:val="center"/>
        <w:rPr>
          <w:b/>
          <w:sz w:val="24"/>
          <w:szCs w:val="24"/>
        </w:rPr>
      </w:pPr>
    </w:p>
    <w:p w14:paraId="4C091C22" w14:textId="57486684" w:rsidR="00201BC3" w:rsidRPr="00701FFF" w:rsidRDefault="00201BC3" w:rsidP="00201BC3">
      <w:pPr>
        <w:jc w:val="both"/>
        <w:rPr>
          <w:bCs/>
          <w:sz w:val="24"/>
          <w:szCs w:val="24"/>
        </w:rPr>
      </w:pPr>
      <w:r w:rsidRPr="00701FFF">
        <w:rPr>
          <w:bCs/>
          <w:sz w:val="24"/>
          <w:szCs w:val="24"/>
        </w:rPr>
        <w:t xml:space="preserve">Con la </w:t>
      </w:r>
      <w:proofErr w:type="spellStart"/>
      <w:r w:rsidRPr="00701FFF">
        <w:rPr>
          <w:bCs/>
          <w:sz w:val="24"/>
          <w:szCs w:val="24"/>
        </w:rPr>
        <w:t>presente.l</w:t>
      </w:r>
      <w:proofErr w:type="spellEnd"/>
      <w:r w:rsidRPr="00701FFF">
        <w:rPr>
          <w:bCs/>
          <w:sz w:val="24"/>
          <w:szCs w:val="24"/>
        </w:rPr>
        <w:t xml:space="preserve">. </w:t>
      </w:r>
      <w:proofErr w:type="spellStart"/>
      <w:r w:rsidRPr="00701FFF">
        <w:rPr>
          <w:bCs/>
          <w:sz w:val="24"/>
          <w:szCs w:val="24"/>
        </w:rPr>
        <w:t>sottoscritt</w:t>
      </w:r>
      <w:proofErr w:type="spellEnd"/>
      <w:r w:rsidRPr="00701FFF">
        <w:rPr>
          <w:bCs/>
          <w:sz w:val="24"/>
          <w:szCs w:val="24"/>
        </w:rPr>
        <w:t xml:space="preserve">… genitore di…………………………………………………… </w:t>
      </w:r>
    </w:p>
    <w:p w14:paraId="14893100" w14:textId="77777777" w:rsidR="00201BC3" w:rsidRPr="00701FFF" w:rsidRDefault="00201BC3" w:rsidP="00201BC3">
      <w:pPr>
        <w:jc w:val="both"/>
        <w:rPr>
          <w:bCs/>
          <w:sz w:val="24"/>
          <w:szCs w:val="24"/>
        </w:rPr>
      </w:pPr>
    </w:p>
    <w:p w14:paraId="6E298F02" w14:textId="614ADFE9" w:rsidR="00201BC3" w:rsidRPr="00701FFF" w:rsidRDefault="00201BC3" w:rsidP="00201BC3">
      <w:pPr>
        <w:jc w:val="both"/>
        <w:rPr>
          <w:bCs/>
          <w:sz w:val="24"/>
          <w:szCs w:val="24"/>
        </w:rPr>
      </w:pPr>
      <w:r w:rsidRPr="00701FFF">
        <w:rPr>
          <w:bCs/>
          <w:sz w:val="24"/>
          <w:szCs w:val="24"/>
        </w:rPr>
        <w:t>autorizza …l… propri... figli…della scuola………………………………………………</w:t>
      </w:r>
      <w:proofErr w:type="gramStart"/>
      <w:r w:rsidRPr="00701FFF">
        <w:rPr>
          <w:bCs/>
          <w:sz w:val="24"/>
          <w:szCs w:val="24"/>
        </w:rPr>
        <w:t>…….</w:t>
      </w:r>
      <w:proofErr w:type="gramEnd"/>
      <w:r w:rsidRPr="00701FFF">
        <w:rPr>
          <w:bCs/>
          <w:sz w:val="24"/>
          <w:szCs w:val="24"/>
        </w:rPr>
        <w:t>.</w:t>
      </w:r>
    </w:p>
    <w:p w14:paraId="4B6040E7" w14:textId="77777777" w:rsidR="00201BC3" w:rsidRPr="00701FFF" w:rsidRDefault="00201BC3" w:rsidP="00201BC3">
      <w:pPr>
        <w:jc w:val="both"/>
        <w:rPr>
          <w:bCs/>
          <w:sz w:val="24"/>
          <w:szCs w:val="24"/>
        </w:rPr>
      </w:pPr>
    </w:p>
    <w:p w14:paraId="050A7DE3" w14:textId="107CC803" w:rsidR="00201BC3" w:rsidRPr="00701FFF" w:rsidRDefault="00201BC3" w:rsidP="00201BC3">
      <w:pPr>
        <w:jc w:val="both"/>
        <w:rPr>
          <w:bCs/>
          <w:sz w:val="24"/>
          <w:szCs w:val="24"/>
        </w:rPr>
      </w:pPr>
      <w:r w:rsidRPr="00701FFF">
        <w:rPr>
          <w:bCs/>
          <w:sz w:val="24"/>
          <w:szCs w:val="24"/>
        </w:rPr>
        <w:t xml:space="preserve">Classe………... sezione……. a partecipare ad eventuali uscite a piedi, nel corso </w:t>
      </w:r>
      <w:proofErr w:type="gramStart"/>
      <w:r w:rsidRPr="00701FFF">
        <w:rPr>
          <w:bCs/>
          <w:sz w:val="24"/>
          <w:szCs w:val="24"/>
        </w:rPr>
        <w:t>dell’ a.s.</w:t>
      </w:r>
      <w:proofErr w:type="gramEnd"/>
      <w:r w:rsidRPr="00701FFF">
        <w:rPr>
          <w:bCs/>
          <w:sz w:val="24"/>
          <w:szCs w:val="24"/>
        </w:rPr>
        <w:t xml:space="preserve"> vigente, regolarmente autorizzate dagli organici competenti, previo parere favorevole del Consiglio di Classe/Interclasse/Intersezione.</w:t>
      </w:r>
    </w:p>
    <w:p w14:paraId="7E8C31CC" w14:textId="77777777" w:rsidR="00201BC3" w:rsidRPr="00701FFF" w:rsidRDefault="00201BC3" w:rsidP="00201BC3">
      <w:pPr>
        <w:jc w:val="both"/>
        <w:rPr>
          <w:bCs/>
          <w:sz w:val="24"/>
          <w:szCs w:val="24"/>
        </w:rPr>
      </w:pPr>
    </w:p>
    <w:p w14:paraId="635F521F" w14:textId="77777777" w:rsidR="00201BC3" w:rsidRPr="00701FFF" w:rsidRDefault="00201BC3" w:rsidP="00201BC3">
      <w:pPr>
        <w:rPr>
          <w:bCs/>
          <w:sz w:val="24"/>
          <w:szCs w:val="24"/>
        </w:rPr>
      </w:pPr>
    </w:p>
    <w:p w14:paraId="5ADE6892" w14:textId="77777777" w:rsidR="00201BC3" w:rsidRPr="00701FFF" w:rsidRDefault="00201BC3" w:rsidP="00201BC3">
      <w:pPr>
        <w:rPr>
          <w:bCs/>
          <w:sz w:val="24"/>
          <w:szCs w:val="24"/>
        </w:rPr>
      </w:pPr>
    </w:p>
    <w:p w14:paraId="4C467EC8" w14:textId="77777777" w:rsidR="00201BC3" w:rsidRPr="00701FFF" w:rsidRDefault="00201BC3" w:rsidP="00201BC3">
      <w:pPr>
        <w:rPr>
          <w:bCs/>
          <w:sz w:val="24"/>
          <w:szCs w:val="24"/>
        </w:rPr>
      </w:pPr>
      <w:r w:rsidRPr="00701FFF">
        <w:rPr>
          <w:bCs/>
          <w:sz w:val="24"/>
          <w:szCs w:val="24"/>
        </w:rPr>
        <w:t xml:space="preserve">Falconara </w:t>
      </w:r>
      <w:proofErr w:type="gramStart"/>
      <w:r w:rsidRPr="00701FFF">
        <w:rPr>
          <w:bCs/>
          <w:sz w:val="24"/>
          <w:szCs w:val="24"/>
        </w:rPr>
        <w:t>M.ma,…</w:t>
      </w:r>
      <w:proofErr w:type="gramEnd"/>
      <w:r w:rsidRPr="00701FFF">
        <w:rPr>
          <w:bCs/>
          <w:sz w:val="24"/>
          <w:szCs w:val="24"/>
        </w:rPr>
        <w:t>………………………..</w:t>
      </w:r>
    </w:p>
    <w:p w14:paraId="477A8CA8" w14:textId="77777777" w:rsidR="00201BC3" w:rsidRPr="00701FFF" w:rsidRDefault="00201BC3" w:rsidP="00201BC3">
      <w:pPr>
        <w:ind w:firstLine="993"/>
        <w:jc w:val="both"/>
        <w:rPr>
          <w:bCs/>
          <w:sz w:val="24"/>
          <w:szCs w:val="24"/>
        </w:rPr>
      </w:pPr>
    </w:p>
    <w:p w14:paraId="4372E63E" w14:textId="77777777" w:rsidR="00201BC3" w:rsidRPr="00701FFF" w:rsidRDefault="00201BC3" w:rsidP="00201BC3">
      <w:pPr>
        <w:ind w:firstLine="993"/>
        <w:jc w:val="right"/>
        <w:rPr>
          <w:bCs/>
          <w:sz w:val="24"/>
          <w:szCs w:val="24"/>
        </w:rPr>
      </w:pPr>
      <w:r w:rsidRPr="00701FFF">
        <w:rPr>
          <w:bCs/>
          <w:sz w:val="24"/>
          <w:szCs w:val="24"/>
        </w:rPr>
        <w:t>………………………………………</w:t>
      </w:r>
    </w:p>
    <w:p w14:paraId="29F7B0DE" w14:textId="2953B119" w:rsidR="00201BC3" w:rsidRPr="00701FFF" w:rsidRDefault="00201BC3" w:rsidP="00201BC3">
      <w:pPr>
        <w:ind w:left="993"/>
        <w:jc w:val="center"/>
        <w:rPr>
          <w:bCs/>
          <w:sz w:val="24"/>
          <w:szCs w:val="24"/>
        </w:rPr>
      </w:pPr>
      <w:r w:rsidRPr="00701FFF">
        <w:rPr>
          <w:bCs/>
          <w:sz w:val="24"/>
          <w:szCs w:val="24"/>
        </w:rPr>
        <w:t xml:space="preserve">                                                                                        (firma leggibile del genitore)      </w:t>
      </w:r>
    </w:p>
    <w:p w14:paraId="16B0EF6D" w14:textId="77777777" w:rsidR="00F07E13" w:rsidRPr="00701FFF" w:rsidRDefault="00F07E13" w:rsidP="006A69F8">
      <w:pPr>
        <w:suppressAutoHyphens w:val="0"/>
        <w:spacing w:line="276" w:lineRule="auto"/>
        <w:rPr>
          <w:rFonts w:ascii="Calibri" w:hAnsi="Calibri" w:cs="Calibri"/>
          <w:bCs/>
          <w:sz w:val="24"/>
          <w:szCs w:val="24"/>
          <w:lang w:eastAsia="it-IT"/>
        </w:rPr>
      </w:pPr>
    </w:p>
    <w:sectPr w:rsidR="00F07E13" w:rsidRPr="00701FF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01BC3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01FFF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951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2021-09-11T10:12:00Z</dcterms:created>
  <dcterms:modified xsi:type="dcterms:W3CDTF">2021-09-11T10:12:00Z</dcterms:modified>
</cp:coreProperties>
</file>