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459B47" w14:textId="0D5AFE6F" w:rsidR="004A4A54" w:rsidRPr="00F94465" w:rsidRDefault="009A4430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737E7238" wp14:editId="6843D54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4F0C674" wp14:editId="5EF5B4A9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ABF8" w14:textId="77777777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Via MARCONI, s.n.c. – FALCONARA M.ma - Tel. 071/910576</w:t>
      </w:r>
    </w:p>
    <w:p w14:paraId="4C6BECE9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636C79BD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5387325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04A3C014" w14:textId="77B73853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4AF8B758" w14:textId="429E9A16" w:rsidR="00A116DE" w:rsidRDefault="00A116DE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42600B07" w14:textId="77777777" w:rsidR="00CA500A" w:rsidRDefault="00CA500A" w:rsidP="00CA50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23"/>
          <w:lang w:eastAsia="it-IT"/>
        </w:rPr>
      </w:pPr>
      <w:r>
        <w:rPr>
          <w:rFonts w:ascii="Calibri" w:hAnsi="Calibri" w:cs="Calibri"/>
          <w:b/>
          <w:bCs/>
          <w:color w:val="000000"/>
          <w:sz w:val="32"/>
          <w:szCs w:val="23"/>
        </w:rPr>
        <w:t>AUTODICHIARAZIONE</w:t>
      </w:r>
    </w:p>
    <w:p w14:paraId="7993F5F0" w14:textId="77777777" w:rsidR="00CA500A" w:rsidRDefault="00CA500A" w:rsidP="00CA500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23"/>
        </w:rPr>
      </w:pPr>
    </w:p>
    <w:p w14:paraId="3C4EF5B1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Il sottoscritto,</w:t>
      </w:r>
    </w:p>
    <w:p w14:paraId="3C346ABB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Cognome …………………………………..……………………..…… Nome …………………………………….……………………</w:t>
      </w:r>
    </w:p>
    <w:p w14:paraId="41EF6332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Luogo di nascita ………………………………………….………... Data di nascita ………………………..………………….</w:t>
      </w:r>
    </w:p>
    <w:p w14:paraId="17BD5826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Documento di riconoscimento …………………………………………………………….</w:t>
      </w:r>
    </w:p>
    <w:p w14:paraId="55EB5B42" w14:textId="07B6A9E1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Ruolo………………………………………..……………. (es. genitore, nonno) dell’alunno…………………………………..</w:t>
      </w:r>
    </w:p>
    <w:p w14:paraId="6EC9C75B" w14:textId="5D468C6C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sotto la propria responsabilità dichiara che l’alunno:</w:t>
      </w:r>
    </w:p>
    <w:p w14:paraId="4DF1D888" w14:textId="3BED7805" w:rsidR="00CA500A" w:rsidRDefault="00CA500A" w:rsidP="00CA500A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34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 presenta sintomatologia respiratoria o febbre superiore a 37.5° C in data odierna e nei tre giorni precedenti;</w:t>
      </w:r>
    </w:p>
    <w:p w14:paraId="520CB797" w14:textId="5AA35893" w:rsidR="00CA500A" w:rsidRDefault="00CA500A" w:rsidP="00CA500A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34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 è stato in quarantena o isolamento domiciliare negli ultimi 14 giorni;</w:t>
      </w:r>
    </w:p>
    <w:p w14:paraId="4CEC020F" w14:textId="302E2DA4" w:rsidR="00CA500A" w:rsidRDefault="00CA500A" w:rsidP="00CA500A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 è stato a contatto con persone positive, per quanto di sua conoscenza, negli ultimi 14 giorni.</w:t>
      </w:r>
    </w:p>
    <w:p w14:paraId="1517CA00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D91D5F5" w14:textId="4C52737A" w:rsidR="00E0411E" w:rsidRPr="00A82209" w:rsidRDefault="00CA500A" w:rsidP="00E0411E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La presente autodichiarazione viene rilasciata quale misura di prevenzione correlata con l’emergenza pandemica del SARS CoV 2</w:t>
      </w:r>
      <w:r w:rsidR="00E0411E" w:rsidRPr="00E041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0411E" w:rsidRPr="00A82209">
        <w:rPr>
          <w:rFonts w:ascii="Calibri" w:hAnsi="Calibri" w:cs="Calibri"/>
          <w:color w:val="000000"/>
          <w:sz w:val="23"/>
          <w:szCs w:val="23"/>
        </w:rPr>
        <w:t>nel rispetto della legislazione sulla tutela della privacy (D.L.gs. 30 giugno 2003 n. 196) e successive modifiche e del Regolamento UE 2016/679 - Regolamento generale per la protezione dei dati (GDPR).</w:t>
      </w:r>
    </w:p>
    <w:p w14:paraId="4CAD1F97" w14:textId="5ECA0A6B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8A1C989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Luogo e data ……………………………………..</w:t>
      </w:r>
    </w:p>
    <w:p w14:paraId="61BD52E7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722425B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Firma leggibile</w:t>
      </w:r>
    </w:p>
    <w:p w14:paraId="3858801D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(dell’interessato e/o dell’esercente la responsabilità genitoriale)</w:t>
      </w:r>
    </w:p>
    <w:p w14:paraId="3637B752" w14:textId="77777777" w:rsidR="00CA500A" w:rsidRDefault="00CA500A" w:rsidP="00CA500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</w:t>
      </w:r>
    </w:p>
    <w:p w14:paraId="7FF40E61" w14:textId="35BF1FD7" w:rsidR="002323F2" w:rsidRDefault="002323F2" w:rsidP="002323F2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</w:p>
    <w:p w14:paraId="00354BBC" w14:textId="17A7097F" w:rsidR="00A82209" w:rsidRDefault="00A82209" w:rsidP="002323F2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</w:p>
    <w:p w14:paraId="03985A96" w14:textId="77777777" w:rsidR="00E0411E" w:rsidRPr="00A82209" w:rsidRDefault="00E0411E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sectPr w:rsidR="00E0411E" w:rsidRPr="00A82209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35B"/>
    <w:multiLevelType w:val="hybridMultilevel"/>
    <w:tmpl w:val="CA0E2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61900"/>
    <w:multiLevelType w:val="hybridMultilevel"/>
    <w:tmpl w:val="F86A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A103C"/>
    <w:multiLevelType w:val="hybridMultilevel"/>
    <w:tmpl w:val="68CCC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74E2"/>
    <w:multiLevelType w:val="hybridMultilevel"/>
    <w:tmpl w:val="C076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4A8"/>
    <w:multiLevelType w:val="hybridMultilevel"/>
    <w:tmpl w:val="E224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86010"/>
    <w:multiLevelType w:val="hybridMultilevel"/>
    <w:tmpl w:val="DBCA5426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0"/>
  </w:num>
  <w:num w:numId="6">
    <w:abstractNumId w:val="18"/>
  </w:num>
  <w:num w:numId="7">
    <w:abstractNumId w:val="25"/>
  </w:num>
  <w:num w:numId="8">
    <w:abstractNumId w:val="12"/>
  </w:num>
  <w:num w:numId="9">
    <w:abstractNumId w:val="34"/>
  </w:num>
  <w:num w:numId="10">
    <w:abstractNumId w:val="15"/>
  </w:num>
  <w:num w:numId="11">
    <w:abstractNumId w:val="4"/>
  </w:num>
  <w:num w:numId="12">
    <w:abstractNumId w:val="14"/>
  </w:num>
  <w:num w:numId="13">
    <w:abstractNumId w:val="33"/>
  </w:num>
  <w:num w:numId="14">
    <w:abstractNumId w:val="7"/>
  </w:num>
  <w:num w:numId="15">
    <w:abstractNumId w:val="31"/>
  </w:num>
  <w:num w:numId="16">
    <w:abstractNumId w:val="19"/>
  </w:num>
  <w:num w:numId="17">
    <w:abstractNumId w:val="26"/>
  </w:num>
  <w:num w:numId="18">
    <w:abstractNumId w:val="37"/>
  </w:num>
  <w:num w:numId="19">
    <w:abstractNumId w:val="38"/>
  </w:num>
  <w:num w:numId="20">
    <w:abstractNumId w:val="35"/>
  </w:num>
  <w:num w:numId="21">
    <w:abstractNumId w:val="16"/>
  </w:num>
  <w:num w:numId="22">
    <w:abstractNumId w:val="27"/>
  </w:num>
  <w:num w:numId="23">
    <w:abstractNumId w:val="28"/>
  </w:num>
  <w:num w:numId="24">
    <w:abstractNumId w:val="22"/>
  </w:num>
  <w:num w:numId="25">
    <w:abstractNumId w:val="5"/>
  </w:num>
  <w:num w:numId="26">
    <w:abstractNumId w:val="13"/>
  </w:num>
  <w:num w:numId="27">
    <w:abstractNumId w:val="10"/>
  </w:num>
  <w:num w:numId="28">
    <w:abstractNumId w:val="36"/>
  </w:num>
  <w:num w:numId="29">
    <w:abstractNumId w:val="3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8"/>
  </w:num>
  <w:num w:numId="35">
    <w:abstractNumId w:val="20"/>
  </w:num>
  <w:num w:numId="36">
    <w:abstractNumId w:val="39"/>
  </w:num>
  <w:num w:numId="37">
    <w:abstractNumId w:val="29"/>
  </w:num>
  <w:num w:numId="38">
    <w:abstractNumId w:val="32"/>
  </w:num>
  <w:num w:numId="39">
    <w:abstractNumId w:val="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1F485C"/>
    <w:rsid w:val="002323F2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4430"/>
    <w:rsid w:val="009A577B"/>
    <w:rsid w:val="009B673F"/>
    <w:rsid w:val="00A116DE"/>
    <w:rsid w:val="00A45A19"/>
    <w:rsid w:val="00A46E5F"/>
    <w:rsid w:val="00A74A60"/>
    <w:rsid w:val="00A82209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500A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411E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F60BA"/>
  <w15:chartTrackingRefBased/>
  <w15:docId w15:val="{B3096124-4713-4789-B50C-731B587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3</cp:revision>
  <cp:lastPrinted>1899-12-31T23:00:00Z</cp:lastPrinted>
  <dcterms:created xsi:type="dcterms:W3CDTF">2020-08-29T13:07:00Z</dcterms:created>
  <dcterms:modified xsi:type="dcterms:W3CDTF">2020-08-29T13:08:00Z</dcterms:modified>
</cp:coreProperties>
</file>