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9F8AD57" w14:textId="7EA06C9E" w:rsidR="004A4A54" w:rsidRPr="00F94465" w:rsidRDefault="008946EF" w:rsidP="004A4A54">
      <w:pPr>
        <w:pStyle w:val="Intestazione"/>
        <w:jc w:val="center"/>
        <w:rPr>
          <w:b/>
          <w:bCs/>
          <w:i/>
          <w:iCs/>
          <w:sz w:val="23"/>
          <w:szCs w:val="23"/>
        </w:rPr>
      </w:pPr>
      <w:r w:rsidRPr="00F94465">
        <w:rPr>
          <w:b/>
          <w:noProof/>
        </w:rPr>
        <w:drawing>
          <wp:inline distT="0" distB="0" distL="0" distR="0" wp14:anchorId="0BBC43D7" wp14:editId="44229AFB">
            <wp:extent cx="666750" cy="7524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A54" w:rsidRPr="00F94465">
        <w:rPr>
          <w:b/>
        </w:rPr>
        <w:t xml:space="preserve"> </w:t>
      </w:r>
      <w:r w:rsidR="004A4A54" w:rsidRPr="00F94465">
        <w:rPr>
          <w:b/>
          <w:bCs/>
          <w:i/>
          <w:iCs/>
          <w:sz w:val="23"/>
          <w:szCs w:val="23"/>
        </w:rPr>
        <w:t>ISTITUTO COMPRENSIVO STATALE “RAFFAELLO SANZIO”</w:t>
      </w:r>
      <w:r w:rsidR="004A4A54" w:rsidRPr="00F94465">
        <w:rPr>
          <w:b/>
          <w:i/>
          <w:iCs/>
          <w:sz w:val="16"/>
          <w:szCs w:val="16"/>
        </w:rPr>
        <w:t xml:space="preserve"> </w:t>
      </w:r>
      <w:r w:rsidRPr="00F94465">
        <w:rPr>
          <w:b/>
          <w:i/>
          <w:iCs/>
          <w:noProof/>
          <w:sz w:val="16"/>
          <w:szCs w:val="16"/>
        </w:rPr>
        <w:drawing>
          <wp:inline distT="0" distB="0" distL="0" distR="0" wp14:anchorId="50833FCF" wp14:editId="4AA0B1E3">
            <wp:extent cx="971550" cy="8953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EC044" w14:textId="77777777" w:rsidR="004A4A54" w:rsidRPr="00F94465" w:rsidRDefault="004A4A54" w:rsidP="004A4A54">
      <w:pPr>
        <w:pStyle w:val="Intestazione"/>
        <w:jc w:val="center"/>
        <w:rPr>
          <w:b/>
          <w:i/>
          <w:iCs/>
          <w:sz w:val="16"/>
          <w:szCs w:val="16"/>
        </w:rPr>
      </w:pPr>
      <w:r w:rsidRPr="00F94465">
        <w:rPr>
          <w:b/>
          <w:i/>
          <w:iCs/>
          <w:sz w:val="16"/>
          <w:szCs w:val="16"/>
        </w:rPr>
        <w:t>Via MARCONI, s.n.c. – FALCONARA M.ma - Tel. 071/910576</w:t>
      </w:r>
    </w:p>
    <w:p w14:paraId="1AC2CC7E" w14:textId="77777777" w:rsidR="004A4A54" w:rsidRPr="004A3B02" w:rsidRDefault="004A4A54" w:rsidP="004A4A54">
      <w:pPr>
        <w:pStyle w:val="Intestazione"/>
        <w:jc w:val="center"/>
        <w:rPr>
          <w:b/>
          <w:i/>
          <w:iCs/>
          <w:sz w:val="16"/>
          <w:szCs w:val="16"/>
          <w:lang w:val="en-US"/>
        </w:rPr>
      </w:pPr>
      <w:proofErr w:type="gramStart"/>
      <w:r w:rsidRPr="004A3B02">
        <w:rPr>
          <w:b/>
          <w:bCs/>
          <w:i/>
          <w:iCs/>
          <w:sz w:val="16"/>
          <w:szCs w:val="16"/>
          <w:lang w:val="en-US"/>
        </w:rPr>
        <w:t>E.MAIL</w:t>
      </w:r>
      <w:proofErr w:type="gramEnd"/>
      <w:r w:rsidRPr="004A3B02">
        <w:rPr>
          <w:b/>
          <w:bCs/>
          <w:i/>
          <w:iCs/>
          <w:sz w:val="16"/>
          <w:szCs w:val="16"/>
          <w:lang w:val="en-US"/>
        </w:rPr>
        <w:t xml:space="preserve">: </w:t>
      </w:r>
      <w:r w:rsidRPr="004A3B02">
        <w:rPr>
          <w:rFonts w:ascii="Calibri" w:hAnsi="Calibri" w:cs="Calibri"/>
          <w:b/>
          <w:i/>
          <w:iCs/>
          <w:sz w:val="16"/>
          <w:szCs w:val="16"/>
          <w:lang w:val="en-US"/>
        </w:rPr>
        <w:t>anic82400n@istruzione.i</w:t>
      </w:r>
      <w:r w:rsidRPr="004A3B02">
        <w:rPr>
          <w:rFonts w:ascii="Calibri" w:hAnsi="Calibri" w:cs="Calibri"/>
          <w:b/>
          <w:sz w:val="16"/>
          <w:szCs w:val="16"/>
          <w:lang w:val="en-US"/>
        </w:rPr>
        <w:t xml:space="preserve">t </w:t>
      </w:r>
      <w:hyperlink r:id="rId7" w:history="1">
        <w:r w:rsidRPr="004A3B02">
          <w:rPr>
            <w:rStyle w:val="Collegamentoipertestuale"/>
            <w:rFonts w:ascii="Calibri" w:hAnsi="Calibri" w:cs="Calibri"/>
            <w:b/>
            <w:sz w:val="16"/>
            <w:szCs w:val="16"/>
            <w:lang w:val="en-US"/>
          </w:rPr>
          <w:t>–</w:t>
        </w:r>
        <w:r w:rsidRPr="004A3B02">
          <w:rPr>
            <w:rStyle w:val="Collegamentoipertestuale"/>
            <w:b/>
            <w:i/>
            <w:iCs/>
            <w:sz w:val="16"/>
            <w:szCs w:val="16"/>
            <w:lang w:val="en-US"/>
          </w:rPr>
          <w:t>anic82400n@pec.istruzione.it</w:t>
        </w:r>
      </w:hyperlink>
    </w:p>
    <w:p w14:paraId="3E2BC4CE" w14:textId="77777777" w:rsidR="004A4A54" w:rsidRPr="004A3B02" w:rsidRDefault="004A4A54" w:rsidP="004A4A54">
      <w:pPr>
        <w:pStyle w:val="Intestazione"/>
        <w:jc w:val="center"/>
        <w:rPr>
          <w:b/>
          <w:i/>
          <w:iCs/>
          <w:sz w:val="16"/>
          <w:szCs w:val="16"/>
          <w:lang w:val="en-US"/>
        </w:rPr>
      </w:pPr>
      <w:proofErr w:type="spellStart"/>
      <w:r w:rsidRPr="004A3B02">
        <w:rPr>
          <w:b/>
          <w:i/>
          <w:iCs/>
          <w:sz w:val="16"/>
          <w:szCs w:val="16"/>
          <w:lang w:val="en-US"/>
        </w:rPr>
        <w:t>Sito</w:t>
      </w:r>
      <w:proofErr w:type="spellEnd"/>
      <w:r w:rsidRPr="004A3B02">
        <w:rPr>
          <w:b/>
          <w:i/>
          <w:iCs/>
          <w:sz w:val="16"/>
          <w:szCs w:val="16"/>
          <w:lang w:val="en-US"/>
        </w:rPr>
        <w:t xml:space="preserve"> web: www.istitutocomprensivoraffaellosanzio.edu.it </w:t>
      </w:r>
    </w:p>
    <w:p w14:paraId="3029F42B" w14:textId="77777777" w:rsidR="007B3E90" w:rsidRPr="00175092" w:rsidRDefault="004A4A54" w:rsidP="00175092">
      <w:pPr>
        <w:pStyle w:val="Intestazione"/>
        <w:jc w:val="center"/>
        <w:rPr>
          <w:b/>
          <w:i/>
          <w:iCs/>
          <w:sz w:val="16"/>
          <w:szCs w:val="16"/>
        </w:rPr>
      </w:pPr>
      <w:r w:rsidRPr="00F94465">
        <w:rPr>
          <w:b/>
          <w:i/>
          <w:iCs/>
          <w:sz w:val="16"/>
          <w:szCs w:val="16"/>
        </w:rPr>
        <w:t>C.F. 80017790421 –</w:t>
      </w:r>
      <w:r w:rsidRPr="00F94465">
        <w:rPr>
          <w:b/>
          <w:sz w:val="16"/>
          <w:szCs w:val="16"/>
        </w:rPr>
        <w:t>CODICE MINISTERIALE ANIC82400N CODICE UNIVOCO UFKJKX</w:t>
      </w:r>
    </w:p>
    <w:p w14:paraId="5488ED96" w14:textId="52F4B67D" w:rsidR="006A69F8" w:rsidRDefault="006A69F8" w:rsidP="006A69F8">
      <w:pPr>
        <w:suppressAutoHyphens w:val="0"/>
        <w:spacing w:line="276" w:lineRule="auto"/>
        <w:rPr>
          <w:rFonts w:ascii="Calibri" w:hAnsi="Calibri" w:cs="Calibri"/>
          <w:sz w:val="24"/>
          <w:lang w:eastAsia="it-IT"/>
        </w:rPr>
      </w:pPr>
    </w:p>
    <w:p w14:paraId="3FCEE626" w14:textId="5E2D6515" w:rsidR="00311D70" w:rsidRPr="00311D70" w:rsidRDefault="00311D70" w:rsidP="00311D70">
      <w:pPr>
        <w:autoSpaceDE w:val="0"/>
        <w:autoSpaceDN w:val="0"/>
        <w:adjustRightInd w:val="0"/>
        <w:jc w:val="center"/>
        <w:rPr>
          <w:rFonts w:cstheme="minorHAnsi"/>
          <w:b/>
          <w:bCs/>
          <w:sz w:val="26"/>
          <w:szCs w:val="26"/>
        </w:rPr>
      </w:pPr>
      <w:r w:rsidRPr="00311D70">
        <w:rPr>
          <w:rFonts w:cstheme="minorHAnsi"/>
          <w:b/>
          <w:bCs/>
          <w:sz w:val="26"/>
          <w:szCs w:val="26"/>
        </w:rPr>
        <w:t>MODULO PER IL CONSENSO INFORMATO UTILIZZO GOOGLE APPS FOR</w:t>
      </w:r>
      <w:r w:rsidRPr="00311D70">
        <w:rPr>
          <w:rFonts w:cstheme="minorHAnsi"/>
          <w:b/>
          <w:bCs/>
          <w:sz w:val="26"/>
          <w:szCs w:val="26"/>
        </w:rPr>
        <w:t xml:space="preserve"> </w:t>
      </w:r>
      <w:r w:rsidRPr="00311D70">
        <w:rPr>
          <w:rFonts w:cstheme="minorHAnsi"/>
          <w:b/>
          <w:bCs/>
          <w:sz w:val="26"/>
          <w:szCs w:val="26"/>
        </w:rPr>
        <w:t>EDUCATIONAL</w:t>
      </w:r>
    </w:p>
    <w:p w14:paraId="7F6024CE" w14:textId="77777777" w:rsidR="00311D70" w:rsidRPr="00311D70" w:rsidRDefault="00311D70" w:rsidP="00311D70">
      <w:pPr>
        <w:autoSpaceDE w:val="0"/>
        <w:autoSpaceDN w:val="0"/>
        <w:adjustRightInd w:val="0"/>
        <w:jc w:val="center"/>
        <w:rPr>
          <w:rFonts w:cstheme="minorHAnsi"/>
          <w:b/>
          <w:bCs/>
          <w:sz w:val="26"/>
          <w:szCs w:val="26"/>
        </w:rPr>
      </w:pPr>
      <w:r w:rsidRPr="00311D70">
        <w:rPr>
          <w:rFonts w:cstheme="minorHAnsi"/>
          <w:b/>
          <w:bCs/>
          <w:sz w:val="26"/>
          <w:szCs w:val="26"/>
        </w:rPr>
        <w:t>SERVIZI INTERATTIVI DI GOOGLE IN AMBIENTE FEDERATO</w:t>
      </w:r>
    </w:p>
    <w:p w14:paraId="2670ED58" w14:textId="77777777" w:rsidR="00311D70" w:rsidRPr="00311D70" w:rsidRDefault="00311D70" w:rsidP="00311D70">
      <w:pPr>
        <w:autoSpaceDE w:val="0"/>
        <w:autoSpaceDN w:val="0"/>
        <w:adjustRightInd w:val="0"/>
        <w:jc w:val="center"/>
        <w:rPr>
          <w:rFonts w:cstheme="minorHAnsi"/>
          <w:b/>
          <w:bCs/>
          <w:sz w:val="26"/>
          <w:szCs w:val="26"/>
        </w:rPr>
      </w:pPr>
    </w:p>
    <w:p w14:paraId="7B513578" w14:textId="46990443" w:rsidR="00311D70" w:rsidRPr="00311D70" w:rsidRDefault="00311D70" w:rsidP="00311D70">
      <w:pPr>
        <w:autoSpaceDE w:val="0"/>
        <w:autoSpaceDN w:val="0"/>
        <w:adjustRightInd w:val="0"/>
        <w:spacing w:line="360" w:lineRule="auto"/>
        <w:rPr>
          <w:rFonts w:cstheme="minorHAnsi"/>
          <w:sz w:val="26"/>
          <w:szCs w:val="26"/>
        </w:rPr>
      </w:pPr>
      <w:r w:rsidRPr="00311D70">
        <w:rPr>
          <w:rFonts w:cstheme="minorHAnsi"/>
          <w:sz w:val="26"/>
          <w:szCs w:val="26"/>
        </w:rPr>
        <w:t xml:space="preserve">I sottoscritti </w:t>
      </w:r>
      <w:proofErr w:type="gramStart"/>
      <w:r w:rsidRPr="00311D70">
        <w:rPr>
          <w:rFonts w:cstheme="minorHAnsi"/>
          <w:sz w:val="26"/>
          <w:szCs w:val="26"/>
        </w:rPr>
        <w:t>Genitori  madre</w:t>
      </w:r>
      <w:proofErr w:type="gramEnd"/>
      <w:r w:rsidRPr="00311D70">
        <w:rPr>
          <w:rFonts w:cstheme="minorHAnsi"/>
          <w:sz w:val="26"/>
          <w:szCs w:val="26"/>
        </w:rPr>
        <w:t>/ padre) ……………………………………………………</w:t>
      </w:r>
    </w:p>
    <w:p w14:paraId="757D37A0" w14:textId="54304AD2" w:rsidR="00311D70" w:rsidRPr="00311D70" w:rsidRDefault="00311D70" w:rsidP="00311D70">
      <w:pPr>
        <w:autoSpaceDE w:val="0"/>
        <w:autoSpaceDN w:val="0"/>
        <w:adjustRightInd w:val="0"/>
        <w:spacing w:line="360" w:lineRule="auto"/>
        <w:rPr>
          <w:rFonts w:cstheme="minorHAnsi"/>
          <w:sz w:val="26"/>
          <w:szCs w:val="26"/>
        </w:rPr>
      </w:pPr>
      <w:r w:rsidRPr="00311D70">
        <w:rPr>
          <w:rFonts w:cstheme="minorHAnsi"/>
          <w:sz w:val="26"/>
          <w:szCs w:val="26"/>
        </w:rPr>
        <w:t>Identificato/i mediante documento …………………………</w:t>
      </w:r>
      <w:proofErr w:type="gramStart"/>
      <w:r w:rsidRPr="00311D70">
        <w:rPr>
          <w:rFonts w:cstheme="minorHAnsi"/>
          <w:sz w:val="26"/>
          <w:szCs w:val="26"/>
        </w:rPr>
        <w:t>…….</w:t>
      </w:r>
      <w:proofErr w:type="gramEnd"/>
      <w:r w:rsidRPr="00311D70">
        <w:rPr>
          <w:rFonts w:cstheme="minorHAnsi"/>
          <w:sz w:val="26"/>
          <w:szCs w:val="26"/>
        </w:rPr>
        <w:t>n……………………</w:t>
      </w:r>
    </w:p>
    <w:p w14:paraId="5FCBD8DA" w14:textId="0FA9B14E" w:rsidR="00311D70" w:rsidRPr="00311D70" w:rsidRDefault="00311D70" w:rsidP="00311D70">
      <w:pPr>
        <w:autoSpaceDE w:val="0"/>
        <w:autoSpaceDN w:val="0"/>
        <w:adjustRightInd w:val="0"/>
        <w:spacing w:line="360" w:lineRule="auto"/>
        <w:rPr>
          <w:rFonts w:cstheme="minorHAnsi"/>
          <w:sz w:val="26"/>
          <w:szCs w:val="26"/>
        </w:rPr>
      </w:pPr>
      <w:r w:rsidRPr="00311D70">
        <w:rPr>
          <w:rFonts w:cstheme="minorHAnsi"/>
          <w:sz w:val="26"/>
          <w:szCs w:val="26"/>
        </w:rPr>
        <w:t>Rilasciato da ……………………padre /madre del/la minore…………………………</w:t>
      </w:r>
      <w:r w:rsidRPr="00311D70">
        <w:rPr>
          <w:rFonts w:cstheme="minorHAnsi"/>
          <w:sz w:val="26"/>
          <w:szCs w:val="26"/>
        </w:rPr>
        <w:t>.</w:t>
      </w:r>
    </w:p>
    <w:p w14:paraId="09F3F843" w14:textId="1FB40B45" w:rsidR="00311D70" w:rsidRPr="00311D70" w:rsidRDefault="00311D70" w:rsidP="00311D70">
      <w:pPr>
        <w:autoSpaceDE w:val="0"/>
        <w:autoSpaceDN w:val="0"/>
        <w:adjustRightInd w:val="0"/>
        <w:spacing w:line="360" w:lineRule="auto"/>
        <w:rPr>
          <w:rFonts w:cstheme="minorHAnsi"/>
          <w:sz w:val="26"/>
          <w:szCs w:val="26"/>
        </w:rPr>
      </w:pPr>
      <w:r w:rsidRPr="00311D70">
        <w:rPr>
          <w:rFonts w:cstheme="minorHAnsi"/>
          <w:sz w:val="26"/>
          <w:szCs w:val="26"/>
        </w:rPr>
        <w:t>…………………………………………nata a ………</w:t>
      </w:r>
      <w:r w:rsidRPr="00311D70">
        <w:rPr>
          <w:rFonts w:cstheme="minorHAnsi"/>
          <w:sz w:val="26"/>
          <w:szCs w:val="26"/>
        </w:rPr>
        <w:t>…………</w:t>
      </w:r>
      <w:proofErr w:type="gramStart"/>
      <w:r w:rsidRPr="00311D70">
        <w:rPr>
          <w:rFonts w:cstheme="minorHAnsi"/>
          <w:sz w:val="26"/>
          <w:szCs w:val="26"/>
        </w:rPr>
        <w:t>…….</w:t>
      </w:r>
      <w:proofErr w:type="gramEnd"/>
      <w:r w:rsidRPr="00311D70">
        <w:rPr>
          <w:rFonts w:cstheme="minorHAnsi"/>
          <w:sz w:val="26"/>
          <w:szCs w:val="26"/>
        </w:rPr>
        <w:t>il…………</w:t>
      </w:r>
      <w:r w:rsidRPr="00311D70">
        <w:rPr>
          <w:rFonts w:cstheme="minorHAnsi"/>
          <w:sz w:val="26"/>
          <w:szCs w:val="26"/>
        </w:rPr>
        <w:t>…….</w:t>
      </w:r>
    </w:p>
    <w:p w14:paraId="2A4B1A68" w14:textId="02E1BF44" w:rsidR="00311D70" w:rsidRPr="00311D70" w:rsidRDefault="00311D70" w:rsidP="00311D70">
      <w:pPr>
        <w:autoSpaceDE w:val="0"/>
        <w:autoSpaceDN w:val="0"/>
        <w:adjustRightInd w:val="0"/>
        <w:spacing w:line="360" w:lineRule="auto"/>
        <w:rPr>
          <w:rFonts w:cstheme="minorHAnsi"/>
          <w:sz w:val="26"/>
          <w:szCs w:val="26"/>
        </w:rPr>
      </w:pPr>
      <w:r w:rsidRPr="00311D70">
        <w:rPr>
          <w:rFonts w:cstheme="minorHAnsi"/>
          <w:sz w:val="26"/>
          <w:szCs w:val="26"/>
        </w:rPr>
        <w:t xml:space="preserve">frequentante la classe……. </w:t>
      </w:r>
      <w:proofErr w:type="gramStart"/>
      <w:r w:rsidRPr="00311D70">
        <w:rPr>
          <w:rFonts w:cstheme="minorHAnsi"/>
          <w:sz w:val="26"/>
          <w:szCs w:val="26"/>
        </w:rPr>
        <w:t>.</w:t>
      </w:r>
      <w:proofErr w:type="spellStart"/>
      <w:r w:rsidRPr="00311D70">
        <w:rPr>
          <w:rFonts w:cstheme="minorHAnsi"/>
          <w:sz w:val="26"/>
          <w:szCs w:val="26"/>
        </w:rPr>
        <w:t>Sez</w:t>
      </w:r>
      <w:proofErr w:type="spellEnd"/>
      <w:proofErr w:type="gramEnd"/>
      <w:r w:rsidRPr="00311D70">
        <w:rPr>
          <w:rFonts w:cstheme="minorHAnsi"/>
          <w:sz w:val="26"/>
          <w:szCs w:val="26"/>
        </w:rPr>
        <w:t>…</w:t>
      </w:r>
      <w:r w:rsidRPr="00311D70">
        <w:rPr>
          <w:rFonts w:cstheme="minorHAnsi"/>
          <w:sz w:val="26"/>
          <w:szCs w:val="26"/>
        </w:rPr>
        <w:t>…</w:t>
      </w:r>
    </w:p>
    <w:p w14:paraId="1E40E13F" w14:textId="0A50D0A6" w:rsidR="00311D70" w:rsidRPr="00311D70" w:rsidRDefault="00311D70" w:rsidP="00311D70">
      <w:pPr>
        <w:autoSpaceDE w:val="0"/>
        <w:autoSpaceDN w:val="0"/>
        <w:adjustRightInd w:val="0"/>
        <w:spacing w:line="360" w:lineRule="auto"/>
        <w:rPr>
          <w:rFonts w:cstheme="minorHAnsi"/>
          <w:sz w:val="26"/>
          <w:szCs w:val="26"/>
        </w:rPr>
      </w:pPr>
      <w:r w:rsidRPr="00311D70">
        <w:rPr>
          <w:rFonts w:cstheme="minorHAnsi"/>
          <w:sz w:val="26"/>
          <w:szCs w:val="26"/>
        </w:rPr>
        <w:t>Identificata mediante documento …………………………</w:t>
      </w:r>
      <w:proofErr w:type="gramStart"/>
      <w:r w:rsidRPr="00311D70">
        <w:rPr>
          <w:rFonts w:cstheme="minorHAnsi"/>
          <w:sz w:val="26"/>
          <w:szCs w:val="26"/>
        </w:rPr>
        <w:t>…….</w:t>
      </w:r>
      <w:proofErr w:type="gramEnd"/>
      <w:r w:rsidRPr="00311D70">
        <w:rPr>
          <w:rFonts w:cstheme="minorHAnsi"/>
          <w:sz w:val="26"/>
          <w:szCs w:val="26"/>
        </w:rPr>
        <w:t>n……………………</w:t>
      </w:r>
      <w:r w:rsidRPr="00311D70">
        <w:rPr>
          <w:rFonts w:cstheme="minorHAnsi"/>
          <w:sz w:val="26"/>
          <w:szCs w:val="26"/>
        </w:rPr>
        <w:t>.</w:t>
      </w:r>
    </w:p>
    <w:p w14:paraId="4BC59EC3" w14:textId="77777777" w:rsidR="00311D70" w:rsidRPr="00311D70" w:rsidRDefault="00311D70" w:rsidP="00311D70">
      <w:pPr>
        <w:autoSpaceDE w:val="0"/>
        <w:autoSpaceDN w:val="0"/>
        <w:adjustRightInd w:val="0"/>
        <w:spacing w:line="360" w:lineRule="auto"/>
        <w:rPr>
          <w:rFonts w:cstheme="minorHAnsi"/>
          <w:sz w:val="26"/>
          <w:szCs w:val="26"/>
        </w:rPr>
      </w:pPr>
      <w:r w:rsidRPr="00311D70">
        <w:rPr>
          <w:rFonts w:cstheme="minorHAnsi"/>
          <w:sz w:val="26"/>
          <w:szCs w:val="26"/>
        </w:rPr>
        <w:t>Rilasciato da …………………………madre del/la minore…………………………………,</w:t>
      </w:r>
    </w:p>
    <w:p w14:paraId="2DA19D3A" w14:textId="77688437" w:rsidR="00311D70" w:rsidRPr="00311D70" w:rsidRDefault="00311D70" w:rsidP="00311D70">
      <w:pPr>
        <w:autoSpaceDE w:val="0"/>
        <w:autoSpaceDN w:val="0"/>
        <w:adjustRightInd w:val="0"/>
        <w:spacing w:line="360" w:lineRule="auto"/>
        <w:rPr>
          <w:rFonts w:cstheme="minorHAnsi"/>
          <w:sz w:val="26"/>
          <w:szCs w:val="26"/>
        </w:rPr>
      </w:pPr>
      <w:r w:rsidRPr="00311D70">
        <w:rPr>
          <w:rFonts w:cstheme="minorHAnsi"/>
          <w:sz w:val="26"/>
          <w:szCs w:val="26"/>
        </w:rPr>
        <w:t xml:space="preserve">frequentante l’Istituto Comprensivo </w:t>
      </w:r>
      <w:r w:rsidRPr="00311D70">
        <w:rPr>
          <w:rFonts w:cstheme="minorHAnsi"/>
          <w:sz w:val="26"/>
          <w:szCs w:val="26"/>
        </w:rPr>
        <w:t>Raffaello Sanzio</w:t>
      </w:r>
      <w:r w:rsidRPr="00311D70">
        <w:rPr>
          <w:rFonts w:cstheme="minorHAnsi"/>
          <w:sz w:val="26"/>
          <w:szCs w:val="26"/>
        </w:rPr>
        <w:t>,</w:t>
      </w:r>
    </w:p>
    <w:p w14:paraId="7E2176A6" w14:textId="77777777" w:rsidR="00311D70" w:rsidRPr="00311D70" w:rsidRDefault="00311D70" w:rsidP="00311D70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6"/>
          <w:szCs w:val="26"/>
        </w:rPr>
      </w:pPr>
      <w:r w:rsidRPr="00311D70">
        <w:rPr>
          <w:rFonts w:cstheme="minorHAnsi"/>
          <w:sz w:val="26"/>
          <w:szCs w:val="26"/>
        </w:rPr>
        <w:t xml:space="preserve">a conoscenza dello progetto Google Apps for educational, sull’utilizzo didattico di </w:t>
      </w:r>
      <w:proofErr w:type="spellStart"/>
      <w:r w:rsidRPr="00311D70">
        <w:rPr>
          <w:rFonts w:cstheme="minorHAnsi"/>
          <w:sz w:val="26"/>
          <w:szCs w:val="26"/>
        </w:rPr>
        <w:t>Classroom</w:t>
      </w:r>
      <w:proofErr w:type="spellEnd"/>
      <w:r w:rsidRPr="00311D70">
        <w:rPr>
          <w:rFonts w:cstheme="minorHAnsi"/>
          <w:sz w:val="26"/>
          <w:szCs w:val="26"/>
        </w:rPr>
        <w:t xml:space="preserve"> e delle altre applicazioni Google con gli studenti e delle finalità che questa funzione intende perseguire ai fini del successo formativo degli studenti, con la presente sottoscriviamo il consenso rivolta a nostro/a f</w:t>
      </w:r>
      <w:r w:rsidRPr="00311D70">
        <w:rPr>
          <w:rFonts w:cstheme="minorHAnsi"/>
          <w:sz w:val="26"/>
          <w:szCs w:val="26"/>
        </w:rPr>
        <w:t>i</w:t>
      </w:r>
      <w:r w:rsidRPr="00311D70">
        <w:rPr>
          <w:rFonts w:cstheme="minorHAnsi"/>
          <w:sz w:val="26"/>
          <w:szCs w:val="26"/>
        </w:rPr>
        <w:t>glio/a………………………………………</w:t>
      </w:r>
      <w:proofErr w:type="gramStart"/>
      <w:r w:rsidRPr="00311D70">
        <w:rPr>
          <w:rFonts w:cstheme="minorHAnsi"/>
          <w:sz w:val="26"/>
          <w:szCs w:val="26"/>
        </w:rPr>
        <w:t>…….</w:t>
      </w:r>
      <w:proofErr w:type="gramEnd"/>
      <w:r w:rsidRPr="00311D70">
        <w:rPr>
          <w:rFonts w:cstheme="minorHAnsi"/>
          <w:sz w:val="26"/>
          <w:szCs w:val="26"/>
        </w:rPr>
        <w:t>.</w:t>
      </w:r>
      <w:r w:rsidRPr="00311D70">
        <w:rPr>
          <w:rFonts w:cstheme="minorHAnsi"/>
          <w:sz w:val="26"/>
          <w:szCs w:val="26"/>
        </w:rPr>
        <w:br/>
      </w:r>
    </w:p>
    <w:p w14:paraId="2C198201" w14:textId="7FA528F7" w:rsidR="00311D70" w:rsidRPr="00311D70" w:rsidRDefault="00311D70" w:rsidP="00311D70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6"/>
          <w:szCs w:val="26"/>
        </w:rPr>
      </w:pPr>
      <w:r w:rsidRPr="00311D70">
        <w:rPr>
          <w:rFonts w:cstheme="minorHAnsi"/>
          <w:sz w:val="26"/>
          <w:szCs w:val="26"/>
        </w:rPr>
        <w:t xml:space="preserve">Consentiamo che nostro/a figlio/a riceva una mail federata caratterizzata dal proprio nome e cognome e dal suffisso </w:t>
      </w:r>
      <w:r w:rsidRPr="00311D70">
        <w:rPr>
          <w:rFonts w:cstheme="minorHAnsi"/>
          <w:sz w:val="26"/>
          <w:szCs w:val="26"/>
        </w:rPr>
        <w:t>istitutocomprensivaraffaellosanzio</w:t>
      </w:r>
      <w:r w:rsidRPr="00311D70">
        <w:rPr>
          <w:rFonts w:cstheme="minorHAnsi"/>
          <w:sz w:val="26"/>
          <w:szCs w:val="26"/>
        </w:rPr>
        <w:t xml:space="preserve">.edu.it, ad esempio </w:t>
      </w:r>
      <w:hyperlink r:id="rId8" w:history="1">
        <w:r w:rsidRPr="00311D70">
          <w:rPr>
            <w:rStyle w:val="Collegamentoipertestuale"/>
            <w:rFonts w:cstheme="minorHAnsi"/>
            <w:sz w:val="26"/>
            <w:szCs w:val="26"/>
          </w:rPr>
          <w:t>nome.cognome@nomescuola.edu.it</w:t>
        </w:r>
      </w:hyperlink>
    </w:p>
    <w:p w14:paraId="44D56CCE" w14:textId="77777777" w:rsidR="00311D70" w:rsidRPr="00311D70" w:rsidRDefault="00311D70" w:rsidP="00311D70">
      <w:pPr>
        <w:spacing w:line="360" w:lineRule="auto"/>
        <w:rPr>
          <w:rFonts w:cstheme="minorHAnsi"/>
          <w:sz w:val="26"/>
          <w:szCs w:val="26"/>
        </w:rPr>
      </w:pPr>
    </w:p>
    <w:p w14:paraId="4C36D7F2" w14:textId="7E7E0D69" w:rsidR="00311D70" w:rsidRPr="00311D70" w:rsidRDefault="00311D70" w:rsidP="00311D70">
      <w:pPr>
        <w:rPr>
          <w:rFonts w:cstheme="minorHAnsi"/>
          <w:sz w:val="26"/>
          <w:szCs w:val="26"/>
        </w:rPr>
      </w:pPr>
      <w:r w:rsidRPr="00311D70">
        <w:rPr>
          <w:color w:val="3333FF"/>
          <w:sz w:val="26"/>
          <w:szCs w:val="26"/>
        </w:rPr>
        <w:t xml:space="preserve">I sottoscritti, apponendo la firma nell’apposita sezione, autorizzano il trattamento dei dati personali ai sensi del dell'art. 13 GDPR (Regolamento UE 2016/679), dichiarano di essere stati informati che potranno esercitare i diritti previsti dal succitato Regolamento </w:t>
      </w:r>
      <w:proofErr w:type="gramStart"/>
      <w:r w:rsidRPr="00311D70">
        <w:rPr>
          <w:color w:val="3333FF"/>
          <w:sz w:val="26"/>
          <w:szCs w:val="26"/>
        </w:rPr>
        <w:t>e  di</w:t>
      </w:r>
      <w:proofErr w:type="gramEnd"/>
      <w:r w:rsidRPr="00311D70">
        <w:rPr>
          <w:color w:val="3333FF"/>
          <w:sz w:val="26"/>
          <w:szCs w:val="26"/>
        </w:rPr>
        <w:t xml:space="preserve"> aver preso visione dell’Informativa sul trattamento dei dati personali di questo Istituto pubblicata sull’Albo On-Line ufficiale e di averne compreso il contenuto.</w:t>
      </w:r>
    </w:p>
    <w:p w14:paraId="6F0746B0" w14:textId="1E638165" w:rsidR="00311D70" w:rsidRPr="00311D70" w:rsidRDefault="00311D70" w:rsidP="00311D70">
      <w:pPr>
        <w:spacing w:line="360" w:lineRule="auto"/>
        <w:rPr>
          <w:rFonts w:cstheme="minorHAnsi"/>
          <w:sz w:val="26"/>
          <w:szCs w:val="26"/>
        </w:rPr>
      </w:pPr>
      <w:r w:rsidRPr="00311D70">
        <w:rPr>
          <w:rFonts w:cstheme="minorHAnsi"/>
          <w:sz w:val="26"/>
          <w:szCs w:val="26"/>
        </w:rPr>
        <w:t xml:space="preserve">data……………………… </w:t>
      </w:r>
      <w:r w:rsidRPr="00311D70">
        <w:rPr>
          <w:rFonts w:cstheme="minorHAnsi"/>
          <w:sz w:val="26"/>
          <w:szCs w:val="26"/>
        </w:rPr>
        <w:tab/>
      </w:r>
      <w:r w:rsidRPr="00311D70">
        <w:rPr>
          <w:rFonts w:cstheme="minorHAnsi"/>
          <w:sz w:val="26"/>
          <w:szCs w:val="26"/>
        </w:rPr>
        <w:tab/>
      </w:r>
      <w:r w:rsidRPr="00311D70">
        <w:rPr>
          <w:rFonts w:cstheme="minorHAnsi"/>
          <w:sz w:val="26"/>
          <w:szCs w:val="26"/>
        </w:rPr>
        <w:tab/>
      </w:r>
      <w:r w:rsidRPr="00311D70">
        <w:rPr>
          <w:rFonts w:cstheme="minorHAnsi"/>
          <w:sz w:val="26"/>
          <w:szCs w:val="26"/>
        </w:rPr>
        <w:tab/>
      </w:r>
      <w:r w:rsidRPr="00311D70">
        <w:rPr>
          <w:rFonts w:cstheme="minorHAnsi"/>
          <w:sz w:val="26"/>
          <w:szCs w:val="26"/>
        </w:rPr>
        <w:tab/>
      </w:r>
      <w:r w:rsidRPr="00311D70">
        <w:rPr>
          <w:rFonts w:cstheme="minorHAnsi"/>
          <w:sz w:val="26"/>
          <w:szCs w:val="26"/>
        </w:rPr>
        <w:tab/>
        <w:t>Firme</w:t>
      </w:r>
      <w:r w:rsidRPr="00311D70">
        <w:rPr>
          <w:rFonts w:cstheme="minorHAnsi"/>
          <w:sz w:val="26"/>
          <w:szCs w:val="26"/>
        </w:rPr>
        <w:tab/>
      </w:r>
      <w:r w:rsidRPr="00311D70">
        <w:rPr>
          <w:rFonts w:cstheme="minorHAnsi"/>
          <w:sz w:val="26"/>
          <w:szCs w:val="26"/>
        </w:rPr>
        <w:tab/>
      </w:r>
      <w:r w:rsidRPr="00311D70">
        <w:rPr>
          <w:rFonts w:cstheme="minorHAnsi"/>
          <w:sz w:val="26"/>
          <w:szCs w:val="26"/>
        </w:rPr>
        <w:tab/>
        <w:t xml:space="preserve">                                                                                        </w:t>
      </w:r>
      <w:r w:rsidRPr="00311D70">
        <w:rPr>
          <w:rFonts w:cstheme="minorHAnsi"/>
          <w:sz w:val="26"/>
          <w:szCs w:val="26"/>
        </w:rPr>
        <w:t>……………………………………</w:t>
      </w:r>
    </w:p>
    <w:p w14:paraId="22209DEF" w14:textId="00A84330" w:rsidR="00311D70" w:rsidRPr="00311D70" w:rsidRDefault="00311D70" w:rsidP="00311D70">
      <w:pPr>
        <w:spacing w:line="360" w:lineRule="auto"/>
        <w:rPr>
          <w:rFonts w:cstheme="minorHAnsi"/>
          <w:sz w:val="28"/>
          <w:szCs w:val="28"/>
        </w:rPr>
      </w:pPr>
      <w:r w:rsidRPr="00311D70">
        <w:rPr>
          <w:rFonts w:cstheme="minorHAnsi"/>
          <w:sz w:val="26"/>
          <w:szCs w:val="26"/>
        </w:rPr>
        <w:tab/>
        <w:t xml:space="preserve">     </w:t>
      </w:r>
      <w:r>
        <w:rPr>
          <w:rFonts w:cstheme="minorHAnsi"/>
          <w:sz w:val="26"/>
          <w:szCs w:val="26"/>
        </w:rPr>
        <w:t xml:space="preserve">                                                                                  </w:t>
      </w:r>
      <w:r w:rsidRPr="00311D70">
        <w:rPr>
          <w:rFonts w:cstheme="minorHAnsi"/>
          <w:sz w:val="26"/>
          <w:szCs w:val="26"/>
        </w:rPr>
        <w:t>…………………………………….</w:t>
      </w:r>
    </w:p>
    <w:p w14:paraId="44EB8BA2" w14:textId="77777777" w:rsidR="00311D70" w:rsidRDefault="00311D70" w:rsidP="00311D70">
      <w:pPr>
        <w:rPr>
          <w:rFonts w:cstheme="minorHAnsi"/>
          <w:szCs w:val="28"/>
        </w:rPr>
      </w:pPr>
    </w:p>
    <w:p w14:paraId="1109CB74" w14:textId="0D90E8FE" w:rsidR="00311D70" w:rsidRPr="00311D70" w:rsidRDefault="00311D70" w:rsidP="00311D70">
      <w:pPr>
        <w:rPr>
          <w:rFonts w:cstheme="minorHAnsi"/>
          <w:szCs w:val="28"/>
        </w:rPr>
      </w:pPr>
      <w:r w:rsidRPr="006D6AB4">
        <w:rPr>
          <w:rFonts w:cstheme="minorHAnsi"/>
          <w:szCs w:val="28"/>
        </w:rPr>
        <w:t>L’informativa sulla privacy dei progetti Google sono disponibili:</w:t>
      </w:r>
      <w:r w:rsidRPr="006D6AB4">
        <w:rPr>
          <w:rFonts w:cstheme="minorHAnsi"/>
          <w:szCs w:val="28"/>
        </w:rPr>
        <w:br/>
      </w:r>
      <w:hyperlink r:id="rId9" w:history="1">
        <w:r w:rsidRPr="006D6AB4">
          <w:rPr>
            <w:rStyle w:val="Collegamentoipertestuale"/>
            <w:rFonts w:cstheme="minorHAnsi"/>
            <w:szCs w:val="28"/>
            <w:lang w:eastAsia="it-IT"/>
          </w:rPr>
          <w:t>https://www.google.it/intl/it/policies/privacy/</w:t>
        </w:r>
      </w:hyperlink>
      <w:r w:rsidRPr="006D6AB4">
        <w:rPr>
          <w:rFonts w:cstheme="minorHAnsi"/>
          <w:szCs w:val="28"/>
          <w:lang w:eastAsia="it-IT"/>
        </w:rPr>
        <w:br/>
      </w:r>
      <w:hyperlink r:id="rId10" w:history="1">
        <w:r w:rsidRPr="006D6AB4">
          <w:rPr>
            <w:rStyle w:val="Collegamentoipertestuale"/>
            <w:rFonts w:cstheme="minorHAnsi"/>
            <w:szCs w:val="28"/>
          </w:rPr>
          <w:t>https://privacy.google.com/?hl=it#</w:t>
        </w:r>
      </w:hyperlink>
    </w:p>
    <w:sectPr w:rsidR="00311D70" w:rsidRPr="00311D70" w:rsidSect="00311D70">
      <w:type w:val="continuous"/>
      <w:pgSz w:w="11906" w:h="16838"/>
      <w:pgMar w:top="720" w:right="720" w:bottom="720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4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4BF3BB4"/>
    <w:multiLevelType w:val="hybridMultilevel"/>
    <w:tmpl w:val="5F72FFA4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6714507"/>
    <w:multiLevelType w:val="hybridMultilevel"/>
    <w:tmpl w:val="CF1E4C3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56650F"/>
    <w:multiLevelType w:val="hybridMultilevel"/>
    <w:tmpl w:val="9F32ED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26034"/>
    <w:multiLevelType w:val="hybridMultilevel"/>
    <w:tmpl w:val="46E8A538"/>
    <w:lvl w:ilvl="0" w:tplc="A00EA6B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A5F29"/>
    <w:multiLevelType w:val="hybridMultilevel"/>
    <w:tmpl w:val="003C4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B56CA"/>
    <w:multiLevelType w:val="hybridMultilevel"/>
    <w:tmpl w:val="B7524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B6377"/>
    <w:multiLevelType w:val="hybridMultilevel"/>
    <w:tmpl w:val="44E43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01BA4"/>
    <w:multiLevelType w:val="hybridMultilevel"/>
    <w:tmpl w:val="0E3431E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1D70FB"/>
    <w:multiLevelType w:val="hybridMultilevel"/>
    <w:tmpl w:val="266E9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376A5"/>
    <w:multiLevelType w:val="hybridMultilevel"/>
    <w:tmpl w:val="CDDC0200"/>
    <w:lvl w:ilvl="0" w:tplc="0410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3" w15:restartNumberingAfterBreak="0">
    <w:nsid w:val="25851700"/>
    <w:multiLevelType w:val="multilevel"/>
    <w:tmpl w:val="141E2C2A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7E36A57"/>
    <w:multiLevelType w:val="multilevel"/>
    <w:tmpl w:val="A006B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586A39"/>
    <w:multiLevelType w:val="hybridMultilevel"/>
    <w:tmpl w:val="49A80E7A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42D8BA9C">
      <w:numFmt w:val="bullet"/>
      <w:lvlText w:val="-"/>
      <w:lvlJc w:val="left"/>
      <w:pPr>
        <w:ind w:left="1140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28EB07E3"/>
    <w:multiLevelType w:val="hybridMultilevel"/>
    <w:tmpl w:val="96F6E952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A9D7BDE"/>
    <w:multiLevelType w:val="hybridMultilevel"/>
    <w:tmpl w:val="169262BA"/>
    <w:lvl w:ilvl="0" w:tplc="85BC04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96404F"/>
    <w:multiLevelType w:val="hybridMultilevel"/>
    <w:tmpl w:val="5C3CEFE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2F81C01"/>
    <w:multiLevelType w:val="hybridMultilevel"/>
    <w:tmpl w:val="2E5E4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7D0A77"/>
    <w:multiLevelType w:val="hybridMultilevel"/>
    <w:tmpl w:val="38CC568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47B1BCC"/>
    <w:multiLevelType w:val="hybridMultilevel"/>
    <w:tmpl w:val="114CEC3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759098B"/>
    <w:multiLevelType w:val="hybridMultilevel"/>
    <w:tmpl w:val="141834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0B3004"/>
    <w:multiLevelType w:val="hybridMultilevel"/>
    <w:tmpl w:val="FA0EB890"/>
    <w:lvl w:ilvl="0" w:tplc="8DD493F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D56FA"/>
    <w:multiLevelType w:val="hybridMultilevel"/>
    <w:tmpl w:val="A1FCDF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951F58"/>
    <w:multiLevelType w:val="hybridMultilevel"/>
    <w:tmpl w:val="47A61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66D7D"/>
    <w:multiLevelType w:val="hybridMultilevel"/>
    <w:tmpl w:val="418AB71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A941EE0"/>
    <w:multiLevelType w:val="hybridMultilevel"/>
    <w:tmpl w:val="E6922988"/>
    <w:lvl w:ilvl="0" w:tplc="0F18551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826428"/>
    <w:multiLevelType w:val="hybridMultilevel"/>
    <w:tmpl w:val="FDD20814"/>
    <w:lvl w:ilvl="0" w:tplc="8EBEB9C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E802FD"/>
    <w:multiLevelType w:val="hybridMultilevel"/>
    <w:tmpl w:val="92F43430"/>
    <w:lvl w:ilvl="0" w:tplc="0410000F">
      <w:start w:val="1"/>
      <w:numFmt w:val="decimal"/>
      <w:lvlText w:val="%1."/>
      <w:lvlJc w:val="left"/>
      <w:pPr>
        <w:ind w:left="1516" w:hanging="360"/>
      </w:pPr>
    </w:lvl>
    <w:lvl w:ilvl="1" w:tplc="04100019" w:tentative="1">
      <w:start w:val="1"/>
      <w:numFmt w:val="lowerLetter"/>
      <w:lvlText w:val="%2."/>
      <w:lvlJc w:val="left"/>
      <w:pPr>
        <w:ind w:left="2236" w:hanging="360"/>
      </w:pPr>
    </w:lvl>
    <w:lvl w:ilvl="2" w:tplc="0410001B" w:tentative="1">
      <w:start w:val="1"/>
      <w:numFmt w:val="lowerRoman"/>
      <w:lvlText w:val="%3."/>
      <w:lvlJc w:val="right"/>
      <w:pPr>
        <w:ind w:left="2956" w:hanging="180"/>
      </w:pPr>
    </w:lvl>
    <w:lvl w:ilvl="3" w:tplc="0410000F" w:tentative="1">
      <w:start w:val="1"/>
      <w:numFmt w:val="decimal"/>
      <w:lvlText w:val="%4."/>
      <w:lvlJc w:val="left"/>
      <w:pPr>
        <w:ind w:left="3676" w:hanging="360"/>
      </w:pPr>
    </w:lvl>
    <w:lvl w:ilvl="4" w:tplc="04100019" w:tentative="1">
      <w:start w:val="1"/>
      <w:numFmt w:val="lowerLetter"/>
      <w:lvlText w:val="%5."/>
      <w:lvlJc w:val="left"/>
      <w:pPr>
        <w:ind w:left="4396" w:hanging="360"/>
      </w:pPr>
    </w:lvl>
    <w:lvl w:ilvl="5" w:tplc="0410001B" w:tentative="1">
      <w:start w:val="1"/>
      <w:numFmt w:val="lowerRoman"/>
      <w:lvlText w:val="%6."/>
      <w:lvlJc w:val="right"/>
      <w:pPr>
        <w:ind w:left="5116" w:hanging="180"/>
      </w:pPr>
    </w:lvl>
    <w:lvl w:ilvl="6" w:tplc="0410000F" w:tentative="1">
      <w:start w:val="1"/>
      <w:numFmt w:val="decimal"/>
      <w:lvlText w:val="%7."/>
      <w:lvlJc w:val="left"/>
      <w:pPr>
        <w:ind w:left="5836" w:hanging="360"/>
      </w:pPr>
    </w:lvl>
    <w:lvl w:ilvl="7" w:tplc="04100019" w:tentative="1">
      <w:start w:val="1"/>
      <w:numFmt w:val="lowerLetter"/>
      <w:lvlText w:val="%8."/>
      <w:lvlJc w:val="left"/>
      <w:pPr>
        <w:ind w:left="6556" w:hanging="360"/>
      </w:pPr>
    </w:lvl>
    <w:lvl w:ilvl="8" w:tplc="0410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30" w15:restartNumberingAfterBreak="0">
    <w:nsid w:val="6F8C1776"/>
    <w:multiLevelType w:val="hybridMultilevel"/>
    <w:tmpl w:val="939C2F0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4FE07C4"/>
    <w:multiLevelType w:val="hybridMultilevel"/>
    <w:tmpl w:val="06FE9DAE"/>
    <w:lvl w:ilvl="0" w:tplc="ED161416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77BD66C0"/>
    <w:multiLevelType w:val="hybridMultilevel"/>
    <w:tmpl w:val="5C8E091C"/>
    <w:lvl w:ilvl="0" w:tplc="75641852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8049C1"/>
    <w:multiLevelType w:val="hybridMultilevel"/>
    <w:tmpl w:val="7AA20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26"/>
  </w:num>
  <w:num w:numId="6">
    <w:abstractNumId w:val="16"/>
  </w:num>
  <w:num w:numId="7">
    <w:abstractNumId w:val="22"/>
  </w:num>
  <w:num w:numId="8">
    <w:abstractNumId w:val="10"/>
  </w:num>
  <w:num w:numId="9">
    <w:abstractNumId w:val="29"/>
  </w:num>
  <w:num w:numId="10">
    <w:abstractNumId w:val="13"/>
  </w:num>
  <w:num w:numId="11">
    <w:abstractNumId w:val="4"/>
  </w:num>
  <w:num w:numId="12">
    <w:abstractNumId w:val="12"/>
  </w:num>
  <w:num w:numId="13">
    <w:abstractNumId w:val="28"/>
  </w:num>
  <w:num w:numId="14">
    <w:abstractNumId w:val="6"/>
  </w:num>
  <w:num w:numId="15">
    <w:abstractNumId w:val="27"/>
  </w:num>
  <w:num w:numId="16">
    <w:abstractNumId w:val="17"/>
  </w:num>
  <w:num w:numId="17">
    <w:abstractNumId w:val="23"/>
  </w:num>
  <w:num w:numId="18">
    <w:abstractNumId w:val="32"/>
  </w:num>
  <w:num w:numId="19">
    <w:abstractNumId w:val="33"/>
  </w:num>
  <w:num w:numId="20">
    <w:abstractNumId w:val="30"/>
  </w:num>
  <w:num w:numId="21">
    <w:abstractNumId w:val="14"/>
  </w:num>
  <w:num w:numId="22">
    <w:abstractNumId w:val="24"/>
  </w:num>
  <w:num w:numId="23">
    <w:abstractNumId w:val="25"/>
  </w:num>
  <w:num w:numId="24">
    <w:abstractNumId w:val="19"/>
  </w:num>
  <w:num w:numId="25">
    <w:abstractNumId w:val="5"/>
  </w:num>
  <w:num w:numId="26">
    <w:abstractNumId w:val="11"/>
  </w:num>
  <w:num w:numId="27">
    <w:abstractNumId w:val="8"/>
  </w:num>
  <w:num w:numId="28">
    <w:abstractNumId w:val="31"/>
  </w:num>
  <w:num w:numId="29">
    <w:abstractNumId w:val="3"/>
  </w:num>
  <w:num w:numId="30">
    <w:abstractNumId w:val="21"/>
  </w:num>
  <w:num w:numId="31">
    <w:abstractNumId w:val="15"/>
  </w:num>
  <w:num w:numId="32">
    <w:abstractNumId w:val="20"/>
  </w:num>
  <w:num w:numId="33">
    <w:abstractNumId w:val="9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A19"/>
    <w:rsid w:val="00024E12"/>
    <w:rsid w:val="00033FAC"/>
    <w:rsid w:val="0003759D"/>
    <w:rsid w:val="0005225B"/>
    <w:rsid w:val="00073425"/>
    <w:rsid w:val="00073BF3"/>
    <w:rsid w:val="00082306"/>
    <w:rsid w:val="000A6882"/>
    <w:rsid w:val="000B0A1B"/>
    <w:rsid w:val="000C1052"/>
    <w:rsid w:val="000D1EDB"/>
    <w:rsid w:val="00102FE7"/>
    <w:rsid w:val="00110837"/>
    <w:rsid w:val="00115106"/>
    <w:rsid w:val="00131761"/>
    <w:rsid w:val="00175092"/>
    <w:rsid w:val="00182AB5"/>
    <w:rsid w:val="001A39A0"/>
    <w:rsid w:val="001A4889"/>
    <w:rsid w:val="001B2B8E"/>
    <w:rsid w:val="001C4AA5"/>
    <w:rsid w:val="001D29C7"/>
    <w:rsid w:val="001D7D80"/>
    <w:rsid w:val="002452C6"/>
    <w:rsid w:val="002511A3"/>
    <w:rsid w:val="002624E6"/>
    <w:rsid w:val="00282636"/>
    <w:rsid w:val="00295258"/>
    <w:rsid w:val="00295355"/>
    <w:rsid w:val="002F3142"/>
    <w:rsid w:val="003048E8"/>
    <w:rsid w:val="00311115"/>
    <w:rsid w:val="00311D70"/>
    <w:rsid w:val="00323F2E"/>
    <w:rsid w:val="00325CEB"/>
    <w:rsid w:val="00346676"/>
    <w:rsid w:val="00356321"/>
    <w:rsid w:val="00360625"/>
    <w:rsid w:val="0036779C"/>
    <w:rsid w:val="0039530C"/>
    <w:rsid w:val="00397B8E"/>
    <w:rsid w:val="003E60B1"/>
    <w:rsid w:val="00415F98"/>
    <w:rsid w:val="00456062"/>
    <w:rsid w:val="00456DDC"/>
    <w:rsid w:val="0047429B"/>
    <w:rsid w:val="00474B90"/>
    <w:rsid w:val="00484119"/>
    <w:rsid w:val="0048491B"/>
    <w:rsid w:val="00484F8C"/>
    <w:rsid w:val="00492999"/>
    <w:rsid w:val="004A3B02"/>
    <w:rsid w:val="004A4A54"/>
    <w:rsid w:val="004C1478"/>
    <w:rsid w:val="004D3D3F"/>
    <w:rsid w:val="00512A0E"/>
    <w:rsid w:val="00524656"/>
    <w:rsid w:val="005272B0"/>
    <w:rsid w:val="00535867"/>
    <w:rsid w:val="00543CD4"/>
    <w:rsid w:val="0056295F"/>
    <w:rsid w:val="00592418"/>
    <w:rsid w:val="00595BBC"/>
    <w:rsid w:val="005A2CB8"/>
    <w:rsid w:val="005B7F4E"/>
    <w:rsid w:val="005D5896"/>
    <w:rsid w:val="006471D8"/>
    <w:rsid w:val="00647EE0"/>
    <w:rsid w:val="00662994"/>
    <w:rsid w:val="006674EF"/>
    <w:rsid w:val="006771CA"/>
    <w:rsid w:val="006856AD"/>
    <w:rsid w:val="0069710E"/>
    <w:rsid w:val="006A0C66"/>
    <w:rsid w:val="006A53A8"/>
    <w:rsid w:val="006A5B80"/>
    <w:rsid w:val="006A69F8"/>
    <w:rsid w:val="006B1AC0"/>
    <w:rsid w:val="006B4394"/>
    <w:rsid w:val="006B575C"/>
    <w:rsid w:val="006B7899"/>
    <w:rsid w:val="006F35E4"/>
    <w:rsid w:val="0071147C"/>
    <w:rsid w:val="00716CB4"/>
    <w:rsid w:val="00724491"/>
    <w:rsid w:val="00726506"/>
    <w:rsid w:val="00733388"/>
    <w:rsid w:val="00740028"/>
    <w:rsid w:val="007436A6"/>
    <w:rsid w:val="00744A08"/>
    <w:rsid w:val="00755C7D"/>
    <w:rsid w:val="00784677"/>
    <w:rsid w:val="007B0249"/>
    <w:rsid w:val="007B3E90"/>
    <w:rsid w:val="007D2B54"/>
    <w:rsid w:val="00830C5A"/>
    <w:rsid w:val="008946EF"/>
    <w:rsid w:val="008A3D10"/>
    <w:rsid w:val="008E7B8E"/>
    <w:rsid w:val="008F2102"/>
    <w:rsid w:val="00924730"/>
    <w:rsid w:val="0093262D"/>
    <w:rsid w:val="00935F6A"/>
    <w:rsid w:val="009411C7"/>
    <w:rsid w:val="009457B7"/>
    <w:rsid w:val="00950FE5"/>
    <w:rsid w:val="009A577B"/>
    <w:rsid w:val="009B673F"/>
    <w:rsid w:val="00A45A19"/>
    <w:rsid w:val="00A46E5F"/>
    <w:rsid w:val="00A74A60"/>
    <w:rsid w:val="00A904FB"/>
    <w:rsid w:val="00AB57FC"/>
    <w:rsid w:val="00AC60C3"/>
    <w:rsid w:val="00AD1862"/>
    <w:rsid w:val="00AD3C35"/>
    <w:rsid w:val="00AF3F36"/>
    <w:rsid w:val="00B21437"/>
    <w:rsid w:val="00B538A6"/>
    <w:rsid w:val="00B5779C"/>
    <w:rsid w:val="00B60B99"/>
    <w:rsid w:val="00B65037"/>
    <w:rsid w:val="00B74FE3"/>
    <w:rsid w:val="00B92665"/>
    <w:rsid w:val="00BB5E1C"/>
    <w:rsid w:val="00BC32CB"/>
    <w:rsid w:val="00BD6EE2"/>
    <w:rsid w:val="00BF082F"/>
    <w:rsid w:val="00BF0CD7"/>
    <w:rsid w:val="00C10055"/>
    <w:rsid w:val="00C41C2B"/>
    <w:rsid w:val="00CA6D69"/>
    <w:rsid w:val="00CB7361"/>
    <w:rsid w:val="00CC014F"/>
    <w:rsid w:val="00CD12D0"/>
    <w:rsid w:val="00CE5FC9"/>
    <w:rsid w:val="00D407C0"/>
    <w:rsid w:val="00D43A2D"/>
    <w:rsid w:val="00D67BD7"/>
    <w:rsid w:val="00D92EB6"/>
    <w:rsid w:val="00D93A77"/>
    <w:rsid w:val="00DA6A55"/>
    <w:rsid w:val="00DB1F0D"/>
    <w:rsid w:val="00DC6B9A"/>
    <w:rsid w:val="00DE18F4"/>
    <w:rsid w:val="00DE4F57"/>
    <w:rsid w:val="00DF5923"/>
    <w:rsid w:val="00E07CD0"/>
    <w:rsid w:val="00E40A44"/>
    <w:rsid w:val="00E45E37"/>
    <w:rsid w:val="00E9376B"/>
    <w:rsid w:val="00E956CA"/>
    <w:rsid w:val="00EB715C"/>
    <w:rsid w:val="00EC354B"/>
    <w:rsid w:val="00EE7BB2"/>
    <w:rsid w:val="00F0565C"/>
    <w:rsid w:val="00F10017"/>
    <w:rsid w:val="00F31662"/>
    <w:rsid w:val="00F347A2"/>
    <w:rsid w:val="00F8690A"/>
    <w:rsid w:val="00FD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4C5743"/>
  <w15:chartTrackingRefBased/>
  <w15:docId w15:val="{8ABF259A-F0DE-4FB9-A711-F1EBB87D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sz w:val="24"/>
    </w:rPr>
  </w:style>
  <w:style w:type="character" w:customStyle="1" w:styleId="WW8Num2z0">
    <w:name w:val="WW8Num2z0"/>
    <w:rPr>
      <w:rFonts w:ascii="Arial" w:hAnsi="Arial" w:cs="Arial"/>
      <w:sz w:val="24"/>
      <w:szCs w:val="24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4">
    <w:name w:val="Car. predefinito paragrafo4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Carpredefinitoparagrafo1">
    <w:name w:val="Car. predefinito paragrafo1"/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Nessunaspaziatura">
    <w:name w:val="No Spacing"/>
    <w:qFormat/>
    <w:pPr>
      <w:suppressAutoHyphens/>
    </w:pPr>
    <w:rPr>
      <w:lang w:eastAsia="zh-CN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0C1052"/>
    <w:pPr>
      <w:ind w:left="708"/>
    </w:pPr>
  </w:style>
  <w:style w:type="paragraph" w:customStyle="1" w:styleId="TableContents">
    <w:name w:val="Table Contents"/>
    <w:basedOn w:val="Normale"/>
    <w:rsid w:val="00C10055"/>
    <w:pPr>
      <w:suppressLineNumbers/>
      <w:autoSpaceDN w:val="0"/>
      <w:textAlignment w:val="baseline"/>
    </w:pPr>
    <w:rPr>
      <w:kern w:val="3"/>
    </w:rPr>
  </w:style>
  <w:style w:type="numbering" w:customStyle="1" w:styleId="WW8Num1">
    <w:name w:val="WW8Num1"/>
    <w:basedOn w:val="Nessunelenco"/>
    <w:rsid w:val="00C10055"/>
    <w:pPr>
      <w:numPr>
        <w:numId w:val="10"/>
      </w:numPr>
    </w:pPr>
  </w:style>
  <w:style w:type="character" w:customStyle="1" w:styleId="pg-1ff9">
    <w:name w:val="pg-1ff9"/>
    <w:rsid w:val="00484119"/>
  </w:style>
  <w:style w:type="character" w:customStyle="1" w:styleId="a">
    <w:name w:val="_"/>
    <w:rsid w:val="00484119"/>
  </w:style>
  <w:style w:type="character" w:customStyle="1" w:styleId="pg-1ffa">
    <w:name w:val="pg-1ffa"/>
    <w:rsid w:val="00484119"/>
  </w:style>
  <w:style w:type="character" w:styleId="Collegamentoipertestuale">
    <w:name w:val="Hyperlink"/>
    <w:uiPriority w:val="99"/>
    <w:unhideWhenUsed/>
    <w:rsid w:val="004A4A54"/>
    <w:rPr>
      <w:color w:val="0563C1"/>
      <w:u w:val="single"/>
    </w:rPr>
  </w:style>
  <w:style w:type="paragraph" w:customStyle="1" w:styleId="Default">
    <w:name w:val="Default"/>
    <w:rsid w:val="0028263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F9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15F98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00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969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698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me.cognome@nomescuola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8211;anic82400n@pec.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s://privacy.google.com/?hl=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it/intl/it/policies/privacy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2423</CharactersWithSpaces>
  <SharedDoc>false</SharedDoc>
  <HLinks>
    <vt:vector size="6" baseType="variant">
      <vt:variant>
        <vt:i4>540409965</vt:i4>
      </vt:variant>
      <vt:variant>
        <vt:i4>0</vt:i4>
      </vt:variant>
      <vt:variant>
        <vt:i4>0</vt:i4>
      </vt:variant>
      <vt:variant>
        <vt:i4>5</vt:i4>
      </vt:variant>
      <vt:variant>
        <vt:lpwstr>mailto:–anic82400n@pec.istruzione.it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cp:keywords/>
  <cp:lastModifiedBy>monica ciminaghi</cp:lastModifiedBy>
  <cp:revision>2</cp:revision>
  <cp:lastPrinted>1899-12-31T23:00:00Z</cp:lastPrinted>
  <dcterms:created xsi:type="dcterms:W3CDTF">2020-09-04T15:06:00Z</dcterms:created>
  <dcterms:modified xsi:type="dcterms:W3CDTF">2020-09-04T15:06:00Z</dcterms:modified>
</cp:coreProperties>
</file>