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F8AD57" w14:textId="7EA06C9E" w:rsidR="004A4A54" w:rsidRPr="00F94465" w:rsidRDefault="008946EF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</w:rPr>
        <w:drawing>
          <wp:inline distT="0" distB="0" distL="0" distR="0" wp14:anchorId="0BBC43D7" wp14:editId="44229AFB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</w:rPr>
        <w:drawing>
          <wp:inline distT="0" distB="0" distL="0" distR="0" wp14:anchorId="50833FCF" wp14:editId="4AA0B1E3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EC044" w14:textId="786EBBCA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proofErr w:type="spellStart"/>
      <w:proofErr w:type="gramStart"/>
      <w:r w:rsidR="00F07E13">
        <w:rPr>
          <w:b/>
          <w:i/>
          <w:iCs/>
          <w:sz w:val="16"/>
          <w:szCs w:val="16"/>
        </w:rPr>
        <w:t>V.Vene</w:t>
      </w:r>
      <w:r w:rsidR="00FE1149">
        <w:rPr>
          <w:b/>
          <w:i/>
          <w:iCs/>
          <w:sz w:val="16"/>
          <w:szCs w:val="16"/>
        </w:rPr>
        <w:t>to</w:t>
      </w:r>
      <w:proofErr w:type="spellEnd"/>
      <w:proofErr w:type="gramEnd"/>
      <w:r w:rsidR="00F07E13">
        <w:rPr>
          <w:b/>
          <w:i/>
          <w:iCs/>
          <w:sz w:val="16"/>
          <w:szCs w:val="16"/>
        </w:rPr>
        <w:t>, 12</w:t>
      </w:r>
      <w:r w:rsidRPr="00F94465">
        <w:rPr>
          <w:b/>
          <w:i/>
          <w:iCs/>
          <w:sz w:val="16"/>
          <w:szCs w:val="16"/>
        </w:rPr>
        <w:t>. – FALCONARA M.ma - Tel. 071/910576</w:t>
      </w:r>
    </w:p>
    <w:p w14:paraId="1AC2CC7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gramStart"/>
      <w:r w:rsidRPr="004A3B02">
        <w:rPr>
          <w:b/>
          <w:bCs/>
          <w:i/>
          <w:iCs/>
          <w:sz w:val="16"/>
          <w:szCs w:val="16"/>
          <w:lang w:val="en-US"/>
        </w:rPr>
        <w:t>E.MAIL</w:t>
      </w:r>
      <w:proofErr w:type="gramEnd"/>
      <w:r w:rsidRPr="004A3B02">
        <w:rPr>
          <w:b/>
          <w:bCs/>
          <w:i/>
          <w:iCs/>
          <w:sz w:val="16"/>
          <w:szCs w:val="16"/>
          <w:lang w:val="en-US"/>
        </w:rPr>
        <w:t xml:space="preserve">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3E2BC4C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spellStart"/>
      <w:r w:rsidRPr="004A3B02">
        <w:rPr>
          <w:b/>
          <w:i/>
          <w:iCs/>
          <w:sz w:val="16"/>
          <w:szCs w:val="16"/>
          <w:lang w:val="en-US"/>
        </w:rPr>
        <w:t>Sito</w:t>
      </w:r>
      <w:proofErr w:type="spellEnd"/>
      <w:r w:rsidRPr="004A3B02">
        <w:rPr>
          <w:b/>
          <w:i/>
          <w:iCs/>
          <w:sz w:val="16"/>
          <w:szCs w:val="16"/>
          <w:lang w:val="en-US"/>
        </w:rPr>
        <w:t xml:space="preserve"> web: www.istitutocomprensivoraffaellosanzio.edu.it </w:t>
      </w:r>
    </w:p>
    <w:p w14:paraId="3029F42B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5488ED96" w14:textId="5FA9AFC8" w:rsidR="006A69F8" w:rsidRDefault="006A69F8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0BC97A37" w14:textId="4B625703" w:rsidR="00F07E13" w:rsidRDefault="00F07E13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4CB38F80" w14:textId="77777777" w:rsidR="00201BC3" w:rsidRPr="00201BC3" w:rsidRDefault="00201BC3" w:rsidP="00201BC3">
      <w:pPr>
        <w:jc w:val="center"/>
        <w:rPr>
          <w:b/>
          <w:sz w:val="24"/>
          <w:szCs w:val="24"/>
          <w:u w:val="single"/>
        </w:rPr>
      </w:pPr>
      <w:r w:rsidRPr="00201BC3">
        <w:rPr>
          <w:b/>
          <w:sz w:val="24"/>
          <w:szCs w:val="24"/>
          <w:u w:val="single"/>
        </w:rPr>
        <w:t>ALLEGATO C</w:t>
      </w:r>
    </w:p>
    <w:p w14:paraId="1F95114C" w14:textId="77777777" w:rsidR="00201BC3" w:rsidRPr="00201BC3" w:rsidRDefault="00201BC3" w:rsidP="00201BC3">
      <w:pPr>
        <w:jc w:val="center"/>
        <w:rPr>
          <w:sz w:val="24"/>
          <w:szCs w:val="24"/>
        </w:rPr>
      </w:pPr>
    </w:p>
    <w:p w14:paraId="34C54463" w14:textId="77777777" w:rsidR="00201BC3" w:rsidRPr="00201BC3" w:rsidRDefault="00201BC3" w:rsidP="00201BC3">
      <w:pPr>
        <w:jc w:val="center"/>
        <w:rPr>
          <w:b/>
          <w:sz w:val="24"/>
          <w:szCs w:val="24"/>
        </w:rPr>
      </w:pPr>
      <w:r w:rsidRPr="00201BC3">
        <w:rPr>
          <w:b/>
          <w:sz w:val="24"/>
          <w:szCs w:val="24"/>
        </w:rPr>
        <w:t>AUTORIZZAZIONE ALL’EFFETTUAZIONE DI USCITE A PIEDI</w:t>
      </w:r>
    </w:p>
    <w:p w14:paraId="0EDD5126" w14:textId="77777777" w:rsidR="00201BC3" w:rsidRPr="00201BC3" w:rsidRDefault="00201BC3" w:rsidP="00201BC3">
      <w:pPr>
        <w:jc w:val="center"/>
        <w:rPr>
          <w:b/>
          <w:sz w:val="24"/>
          <w:szCs w:val="24"/>
        </w:rPr>
      </w:pPr>
    </w:p>
    <w:p w14:paraId="5B7EE7B5" w14:textId="0FCBCDA9" w:rsidR="00201BC3" w:rsidRPr="00201BC3" w:rsidRDefault="00201BC3" w:rsidP="00201BC3">
      <w:pPr>
        <w:jc w:val="center"/>
        <w:rPr>
          <w:b/>
          <w:sz w:val="24"/>
          <w:szCs w:val="24"/>
          <w:u w:val="single"/>
        </w:rPr>
      </w:pPr>
      <w:r w:rsidRPr="00201BC3">
        <w:rPr>
          <w:b/>
          <w:sz w:val="24"/>
          <w:szCs w:val="24"/>
          <w:u w:val="single"/>
        </w:rPr>
        <w:t>A.S. 2</w:t>
      </w:r>
      <w:r w:rsidRPr="00201BC3">
        <w:rPr>
          <w:b/>
          <w:sz w:val="24"/>
          <w:szCs w:val="24"/>
          <w:u w:val="single"/>
        </w:rPr>
        <w:t>020</w:t>
      </w:r>
      <w:r w:rsidRPr="00201BC3">
        <w:rPr>
          <w:b/>
          <w:sz w:val="24"/>
          <w:szCs w:val="24"/>
          <w:u w:val="single"/>
        </w:rPr>
        <w:t>-20</w:t>
      </w:r>
      <w:r w:rsidRPr="00201BC3">
        <w:rPr>
          <w:b/>
          <w:sz w:val="24"/>
          <w:szCs w:val="24"/>
          <w:u w:val="single"/>
        </w:rPr>
        <w:t>21</w:t>
      </w:r>
    </w:p>
    <w:p w14:paraId="2E8C00D8" w14:textId="77777777" w:rsidR="00201BC3" w:rsidRPr="00201BC3" w:rsidRDefault="00201BC3" w:rsidP="00201BC3">
      <w:pPr>
        <w:jc w:val="center"/>
        <w:rPr>
          <w:b/>
          <w:sz w:val="24"/>
          <w:szCs w:val="24"/>
        </w:rPr>
      </w:pPr>
    </w:p>
    <w:p w14:paraId="4C091C22" w14:textId="57486684" w:rsidR="00201BC3" w:rsidRPr="00201BC3" w:rsidRDefault="00201BC3" w:rsidP="00201BC3">
      <w:pPr>
        <w:jc w:val="both"/>
        <w:rPr>
          <w:b/>
          <w:sz w:val="24"/>
          <w:szCs w:val="24"/>
        </w:rPr>
      </w:pPr>
      <w:r w:rsidRPr="00201BC3">
        <w:rPr>
          <w:b/>
          <w:sz w:val="24"/>
          <w:szCs w:val="24"/>
        </w:rPr>
        <w:t xml:space="preserve">Con la </w:t>
      </w:r>
      <w:proofErr w:type="spellStart"/>
      <w:r w:rsidRPr="00201BC3">
        <w:rPr>
          <w:b/>
          <w:sz w:val="24"/>
          <w:szCs w:val="24"/>
        </w:rPr>
        <w:t>presente.l</w:t>
      </w:r>
      <w:proofErr w:type="spellEnd"/>
      <w:r w:rsidRPr="00201BC3">
        <w:rPr>
          <w:b/>
          <w:sz w:val="24"/>
          <w:szCs w:val="24"/>
        </w:rPr>
        <w:t xml:space="preserve">. </w:t>
      </w:r>
      <w:proofErr w:type="spellStart"/>
      <w:r w:rsidRPr="00201BC3">
        <w:rPr>
          <w:b/>
          <w:sz w:val="24"/>
          <w:szCs w:val="24"/>
        </w:rPr>
        <w:t>sottoscritt</w:t>
      </w:r>
      <w:proofErr w:type="spellEnd"/>
      <w:r w:rsidRPr="00201BC3">
        <w:rPr>
          <w:b/>
          <w:sz w:val="24"/>
          <w:szCs w:val="24"/>
        </w:rPr>
        <w:t xml:space="preserve">… genitore di…………………………………………………… </w:t>
      </w:r>
    </w:p>
    <w:p w14:paraId="14893100" w14:textId="77777777" w:rsidR="00201BC3" w:rsidRPr="00201BC3" w:rsidRDefault="00201BC3" w:rsidP="00201BC3">
      <w:pPr>
        <w:jc w:val="both"/>
        <w:rPr>
          <w:b/>
          <w:sz w:val="24"/>
          <w:szCs w:val="24"/>
        </w:rPr>
      </w:pPr>
    </w:p>
    <w:p w14:paraId="6E298F02" w14:textId="614ADFE9" w:rsidR="00201BC3" w:rsidRPr="00201BC3" w:rsidRDefault="00201BC3" w:rsidP="00201BC3">
      <w:pPr>
        <w:jc w:val="both"/>
        <w:rPr>
          <w:b/>
          <w:sz w:val="24"/>
          <w:szCs w:val="24"/>
        </w:rPr>
      </w:pPr>
      <w:r w:rsidRPr="00201BC3">
        <w:rPr>
          <w:b/>
          <w:sz w:val="24"/>
          <w:szCs w:val="24"/>
        </w:rPr>
        <w:t>autorizza …l… propri... figli…della scuola………………………………………………</w:t>
      </w:r>
      <w:proofErr w:type="gramStart"/>
      <w:r w:rsidRPr="00201BC3">
        <w:rPr>
          <w:b/>
          <w:sz w:val="24"/>
          <w:szCs w:val="24"/>
        </w:rPr>
        <w:t>…….</w:t>
      </w:r>
      <w:proofErr w:type="gramEnd"/>
      <w:r w:rsidRPr="00201BC3">
        <w:rPr>
          <w:b/>
          <w:sz w:val="24"/>
          <w:szCs w:val="24"/>
        </w:rPr>
        <w:t>.</w:t>
      </w:r>
    </w:p>
    <w:p w14:paraId="4B6040E7" w14:textId="77777777" w:rsidR="00201BC3" w:rsidRPr="00201BC3" w:rsidRDefault="00201BC3" w:rsidP="00201BC3">
      <w:pPr>
        <w:jc w:val="both"/>
        <w:rPr>
          <w:b/>
          <w:sz w:val="24"/>
          <w:szCs w:val="24"/>
        </w:rPr>
      </w:pPr>
    </w:p>
    <w:p w14:paraId="050A7DE3" w14:textId="107CC803" w:rsidR="00201BC3" w:rsidRPr="00201BC3" w:rsidRDefault="00201BC3" w:rsidP="00201BC3">
      <w:pPr>
        <w:jc w:val="both"/>
        <w:rPr>
          <w:b/>
          <w:sz w:val="24"/>
          <w:szCs w:val="24"/>
        </w:rPr>
      </w:pPr>
      <w:r w:rsidRPr="00201BC3">
        <w:rPr>
          <w:b/>
          <w:sz w:val="24"/>
          <w:szCs w:val="24"/>
        </w:rPr>
        <w:t xml:space="preserve">Classe………... sezione……. a partecipare ad eventuali uscite a piedi, nel corso </w:t>
      </w:r>
      <w:proofErr w:type="gramStart"/>
      <w:r w:rsidRPr="00201BC3">
        <w:rPr>
          <w:b/>
          <w:sz w:val="24"/>
          <w:szCs w:val="24"/>
        </w:rPr>
        <w:t xml:space="preserve">dell’ </w:t>
      </w:r>
      <w:proofErr w:type="spellStart"/>
      <w:r w:rsidRPr="00201BC3">
        <w:rPr>
          <w:b/>
          <w:sz w:val="24"/>
          <w:szCs w:val="24"/>
        </w:rPr>
        <w:t>a.s.</w:t>
      </w:r>
      <w:proofErr w:type="spellEnd"/>
      <w:proofErr w:type="gramEnd"/>
      <w:r w:rsidRPr="00201BC3">
        <w:rPr>
          <w:b/>
          <w:sz w:val="24"/>
          <w:szCs w:val="24"/>
        </w:rPr>
        <w:t xml:space="preserve"> vigente, regolarmente autorizzate dagli organici competenti, previo parere favorevole del Consiglio di Classe/Interclasse/Intersezione.</w:t>
      </w:r>
    </w:p>
    <w:p w14:paraId="7E8C31CC" w14:textId="77777777" w:rsidR="00201BC3" w:rsidRPr="00201BC3" w:rsidRDefault="00201BC3" w:rsidP="00201BC3">
      <w:pPr>
        <w:jc w:val="both"/>
        <w:rPr>
          <w:b/>
          <w:sz w:val="24"/>
          <w:szCs w:val="24"/>
        </w:rPr>
      </w:pPr>
    </w:p>
    <w:p w14:paraId="635F521F" w14:textId="77777777" w:rsidR="00201BC3" w:rsidRPr="00201BC3" w:rsidRDefault="00201BC3" w:rsidP="00201BC3">
      <w:pPr>
        <w:rPr>
          <w:b/>
          <w:sz w:val="24"/>
          <w:szCs w:val="24"/>
        </w:rPr>
      </w:pPr>
    </w:p>
    <w:p w14:paraId="5ADE6892" w14:textId="77777777" w:rsidR="00201BC3" w:rsidRPr="00201BC3" w:rsidRDefault="00201BC3" w:rsidP="00201BC3">
      <w:pPr>
        <w:rPr>
          <w:b/>
          <w:sz w:val="24"/>
          <w:szCs w:val="24"/>
        </w:rPr>
      </w:pPr>
    </w:p>
    <w:p w14:paraId="4C467EC8" w14:textId="77777777" w:rsidR="00201BC3" w:rsidRPr="00201BC3" w:rsidRDefault="00201BC3" w:rsidP="00201BC3">
      <w:pPr>
        <w:rPr>
          <w:b/>
          <w:sz w:val="24"/>
          <w:szCs w:val="24"/>
        </w:rPr>
      </w:pPr>
      <w:r w:rsidRPr="00201BC3">
        <w:rPr>
          <w:b/>
          <w:sz w:val="24"/>
          <w:szCs w:val="24"/>
        </w:rPr>
        <w:t xml:space="preserve">Falconara </w:t>
      </w:r>
      <w:proofErr w:type="gramStart"/>
      <w:r w:rsidRPr="00201BC3">
        <w:rPr>
          <w:b/>
          <w:sz w:val="24"/>
          <w:szCs w:val="24"/>
        </w:rPr>
        <w:t>M.ma,…</w:t>
      </w:r>
      <w:proofErr w:type="gramEnd"/>
      <w:r w:rsidRPr="00201BC3">
        <w:rPr>
          <w:b/>
          <w:sz w:val="24"/>
          <w:szCs w:val="24"/>
        </w:rPr>
        <w:t>………………………..</w:t>
      </w:r>
    </w:p>
    <w:p w14:paraId="477A8CA8" w14:textId="77777777" w:rsidR="00201BC3" w:rsidRPr="00201BC3" w:rsidRDefault="00201BC3" w:rsidP="00201BC3">
      <w:pPr>
        <w:ind w:firstLine="993"/>
        <w:jc w:val="both"/>
        <w:rPr>
          <w:sz w:val="24"/>
          <w:szCs w:val="24"/>
        </w:rPr>
      </w:pPr>
    </w:p>
    <w:p w14:paraId="4372E63E" w14:textId="77777777" w:rsidR="00201BC3" w:rsidRPr="00201BC3" w:rsidRDefault="00201BC3" w:rsidP="00201BC3">
      <w:pPr>
        <w:ind w:firstLine="993"/>
        <w:jc w:val="right"/>
        <w:rPr>
          <w:b/>
          <w:sz w:val="24"/>
          <w:szCs w:val="24"/>
        </w:rPr>
      </w:pPr>
      <w:r w:rsidRPr="00201BC3">
        <w:rPr>
          <w:b/>
          <w:sz w:val="24"/>
          <w:szCs w:val="24"/>
        </w:rPr>
        <w:t>………………………………………</w:t>
      </w:r>
    </w:p>
    <w:p w14:paraId="29F7B0DE" w14:textId="2953B119" w:rsidR="00201BC3" w:rsidRPr="00201BC3" w:rsidRDefault="00201BC3" w:rsidP="00201BC3">
      <w:pPr>
        <w:ind w:left="993"/>
        <w:jc w:val="center"/>
        <w:rPr>
          <w:b/>
          <w:sz w:val="24"/>
          <w:szCs w:val="24"/>
        </w:rPr>
      </w:pPr>
      <w:r w:rsidRPr="00201BC3">
        <w:rPr>
          <w:b/>
          <w:sz w:val="24"/>
          <w:szCs w:val="24"/>
        </w:rPr>
        <w:t xml:space="preserve">                                                                                        (firma leggibile del genitore)      </w:t>
      </w:r>
    </w:p>
    <w:p w14:paraId="16B0EF6D" w14:textId="77777777" w:rsidR="00F07E13" w:rsidRPr="00201BC3" w:rsidRDefault="00F07E13" w:rsidP="006A69F8">
      <w:pPr>
        <w:suppressAutoHyphens w:val="0"/>
        <w:spacing w:line="276" w:lineRule="auto"/>
        <w:rPr>
          <w:rFonts w:ascii="Calibri" w:hAnsi="Calibri" w:cs="Calibri"/>
          <w:sz w:val="24"/>
          <w:szCs w:val="24"/>
          <w:lang w:eastAsia="it-IT"/>
        </w:rPr>
      </w:pPr>
    </w:p>
    <w:sectPr w:rsidR="00F07E13" w:rsidRPr="00201BC3">
      <w:type w:val="continuous"/>
      <w:pgSz w:w="11906" w:h="16838"/>
      <w:pgMar w:top="56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A39A0"/>
    <w:rsid w:val="001A4889"/>
    <w:rsid w:val="001B2B8E"/>
    <w:rsid w:val="001C4AA5"/>
    <w:rsid w:val="001D29C7"/>
    <w:rsid w:val="001D7D80"/>
    <w:rsid w:val="00201BC3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23F2E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D2B54"/>
    <w:rsid w:val="00830C5A"/>
    <w:rsid w:val="008946EF"/>
    <w:rsid w:val="008A3D10"/>
    <w:rsid w:val="008E7B8E"/>
    <w:rsid w:val="008F2102"/>
    <w:rsid w:val="00924730"/>
    <w:rsid w:val="0093262D"/>
    <w:rsid w:val="00935F6A"/>
    <w:rsid w:val="009411C7"/>
    <w:rsid w:val="009457B7"/>
    <w:rsid w:val="00950FE5"/>
    <w:rsid w:val="009A577B"/>
    <w:rsid w:val="009B673F"/>
    <w:rsid w:val="00A45A19"/>
    <w:rsid w:val="00A46E5F"/>
    <w:rsid w:val="00A74A60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A6D69"/>
    <w:rsid w:val="00CB7361"/>
    <w:rsid w:val="00CC014F"/>
    <w:rsid w:val="00CD12D0"/>
    <w:rsid w:val="00CE5FC9"/>
    <w:rsid w:val="00D407C0"/>
    <w:rsid w:val="00D43A2D"/>
    <w:rsid w:val="00D67BD7"/>
    <w:rsid w:val="00D92EB6"/>
    <w:rsid w:val="00D93A77"/>
    <w:rsid w:val="00DA6A55"/>
    <w:rsid w:val="00DB1F0D"/>
    <w:rsid w:val="00DC6B9A"/>
    <w:rsid w:val="00DE18F4"/>
    <w:rsid w:val="00DE4F57"/>
    <w:rsid w:val="00DF5923"/>
    <w:rsid w:val="00E07CD0"/>
    <w:rsid w:val="00E40A44"/>
    <w:rsid w:val="00E45E37"/>
    <w:rsid w:val="00E9376B"/>
    <w:rsid w:val="00E956CA"/>
    <w:rsid w:val="00EB715C"/>
    <w:rsid w:val="00EC354B"/>
    <w:rsid w:val="00EE7BB2"/>
    <w:rsid w:val="00F0565C"/>
    <w:rsid w:val="00F07E13"/>
    <w:rsid w:val="00F10017"/>
    <w:rsid w:val="00F31662"/>
    <w:rsid w:val="00F347A2"/>
    <w:rsid w:val="00F8690A"/>
    <w:rsid w:val="00FD0926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4C5743"/>
  <w15:chartTrackingRefBased/>
  <w15:docId w15:val="{8ABF259A-F0DE-4FB9-A711-F1EBB87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960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 ciminaghi</cp:lastModifiedBy>
  <cp:revision>2</cp:revision>
  <cp:lastPrinted>1899-12-31T23:00:00Z</cp:lastPrinted>
  <dcterms:created xsi:type="dcterms:W3CDTF">2020-09-12T17:18:00Z</dcterms:created>
  <dcterms:modified xsi:type="dcterms:W3CDTF">2020-09-12T17:18:00Z</dcterms:modified>
</cp:coreProperties>
</file>