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F" w:rsidRDefault="00FC29AF">
      <w:pPr>
        <w:rPr>
          <w:sz w:val="24"/>
        </w:rPr>
      </w:pPr>
    </w:p>
    <w:p w:rsidR="00FC29AF" w:rsidRDefault="00FC29AF">
      <w:pPr>
        <w:rPr>
          <w:sz w:val="24"/>
        </w:rPr>
      </w:pPr>
    </w:p>
    <w:p w:rsidR="00FC29AF" w:rsidRDefault="00F84F1E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74B790" wp14:editId="72B2C855">
                <wp:simplePos x="0" y="0"/>
                <wp:positionH relativeFrom="column">
                  <wp:posOffset>-329565</wp:posOffset>
                </wp:positionH>
                <wp:positionV relativeFrom="paragraph">
                  <wp:posOffset>22225</wp:posOffset>
                </wp:positionV>
                <wp:extent cx="6955155" cy="15430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1543050"/>
                          <a:chOff x="621" y="887"/>
                          <a:chExt cx="10953" cy="243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887"/>
                            <a:ext cx="10953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4B5" w:rsidRDefault="005454B5" w:rsidP="005454B5">
                              <w:pPr>
                                <w:jc w:val="center"/>
                                <w:rPr>
                                  <w:b/>
                                  <w:i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ISTITUTO COMPRENSIVO STATALE “RAFFAELLO SANZIO”</w:t>
                              </w:r>
                            </w:p>
                            <w:p w:rsidR="005454B5" w:rsidRDefault="005454B5" w:rsidP="005454B5">
                              <w:pPr>
                                <w:pStyle w:val="Titolo1"/>
                                <w:rPr>
                                  <w:b/>
                                  <w:bCs/>
                                  <w:i w:val="0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t>Via Marconi – 60015 Falconara M.ma (Ancona)</w:t>
                              </w:r>
                              <w:r w:rsidRPr="000D1C20">
                                <w:rPr>
                                  <w:b/>
                                  <w:bCs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75B78" w:rsidRDefault="005454B5" w:rsidP="005454B5">
                              <w:pPr>
                                <w:jc w:val="center"/>
                              </w:pPr>
                              <w:r>
                                <w:t xml:space="preserve">Tel. 071.910576  </w:t>
                              </w:r>
                            </w:p>
                            <w:p w:rsidR="00F84F1E" w:rsidRDefault="00F84F1E" w:rsidP="005454B5">
                              <w:pPr>
                                <w:jc w:val="center"/>
                              </w:pPr>
                              <w:r>
                                <w:t>CODICE MINISTERIALE ANIC82400N</w:t>
                              </w:r>
                            </w:p>
                            <w:p w:rsidR="00430B3D" w:rsidRDefault="00430B3D" w:rsidP="005454B5">
                              <w:pPr>
                                <w:jc w:val="center"/>
                              </w:pPr>
                              <w:r>
                                <w:t xml:space="preserve">E mail: </w:t>
                              </w:r>
                              <w:r w:rsidR="005454B5" w:rsidRPr="00093DAB">
                                <w:t xml:space="preserve">- </w:t>
                              </w:r>
                              <w:hyperlink r:id="rId8" w:history="1">
                                <w:r w:rsidRPr="008A3E41">
                                  <w:rPr>
                                    <w:rStyle w:val="Collegamentoipertestuale"/>
                                  </w:rPr>
                                  <w:t>anic82400n@istruzione.it</w:t>
                                </w:r>
                              </w:hyperlink>
                              <w:r>
                                <w:t xml:space="preserve">  </w:t>
                              </w:r>
                            </w:p>
                            <w:p w:rsidR="00430B3D" w:rsidRDefault="00430B3D" w:rsidP="005454B5">
                              <w:pPr>
                                <w:jc w:val="center"/>
                              </w:pPr>
                              <w:r>
                                <w:t xml:space="preserve">E mail posta certificata </w:t>
                              </w:r>
                              <w:hyperlink r:id="rId9" w:history="1">
                                <w:r w:rsidR="00963F39" w:rsidRPr="00A61FA3">
                                  <w:rPr>
                                    <w:rStyle w:val="Collegamentoipertestuale"/>
                                  </w:rPr>
                                  <w:t>anic82400n@pec.istruzione.it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:rsidR="005454B5" w:rsidRDefault="005454B5" w:rsidP="005454B5">
                              <w:pPr>
                                <w:jc w:val="center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URL: http:://www.istitutocomprensivoraffaellosanzio.gov.it </w:t>
                              </w:r>
                            </w:p>
                            <w:p w:rsidR="00F84F1E" w:rsidRDefault="00F84F1E" w:rsidP="005454B5">
                              <w:pPr>
                                <w:jc w:val="center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CODICE UNIVOCO UFKJKX</w:t>
                              </w:r>
                            </w:p>
                            <w:p w:rsidR="008E7156" w:rsidRDefault="0045075F" w:rsidP="0045075F">
                              <w:pPr>
                                <w:jc w:val="center"/>
                              </w:pPr>
                              <w:r>
                                <w:t>C.F. 80017790421</w:t>
                              </w:r>
                            </w:p>
                            <w:p w:rsidR="008E7156" w:rsidRDefault="008E7156" w:rsidP="008E7156">
                              <w:pPr>
                                <w:pStyle w:val="Titolo4"/>
                                <w:rPr>
                                  <w:b w:val="0"/>
                                </w:rPr>
                              </w:pPr>
                            </w:p>
                            <w:p w:rsidR="008E7156" w:rsidRDefault="008E7156" w:rsidP="008E7156">
                              <w:pPr>
                                <w:pStyle w:val="Titolo4"/>
                                <w:rPr>
                                  <w:b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 descr="st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084"/>
                            <a:ext cx="1190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" y="904"/>
                            <a:ext cx="1190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5.95pt;margin-top:1.75pt;width:547.65pt;height:121.5pt;z-index:251657728" coordorigin="621,887" coordsize="10953,2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21;top:887;width:10953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454B5" w:rsidRDefault="005454B5" w:rsidP="005454B5">
                        <w:pPr>
                          <w:jc w:val="center"/>
                          <w:rPr>
                            <w:b/>
                            <w:i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ISTITUTO COMPRENSIVO STATALE “RAFFAELLO SANZIO”</w:t>
                        </w:r>
                      </w:p>
                      <w:p w:rsidR="005454B5" w:rsidRDefault="005454B5" w:rsidP="005454B5">
                        <w:pPr>
                          <w:pStyle w:val="Titolo1"/>
                          <w:rPr>
                            <w:b/>
                            <w:bCs/>
                            <w:i w:val="0"/>
                            <w:iCs/>
                            <w:sz w:val="28"/>
                            <w:szCs w:val="28"/>
                          </w:rPr>
                        </w:pPr>
                        <w:r>
                          <w:t>Via Marconi – 60015 Falconara M.ma (Ancona)</w:t>
                        </w:r>
                        <w:r w:rsidRPr="000D1C20">
                          <w:rPr>
                            <w:b/>
                            <w:bCs/>
                            <w:i w:val="0"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75B78" w:rsidRDefault="005454B5" w:rsidP="005454B5">
                        <w:pPr>
                          <w:jc w:val="center"/>
                        </w:pPr>
                        <w:r>
                          <w:t xml:space="preserve">Tel. 071.910576  </w:t>
                        </w:r>
                      </w:p>
                      <w:p w:rsidR="00F84F1E" w:rsidRDefault="00F84F1E" w:rsidP="005454B5">
                        <w:pPr>
                          <w:jc w:val="center"/>
                        </w:pPr>
                        <w:r>
                          <w:t>CODICE MINISTERIALE ANIC82400N</w:t>
                        </w:r>
                      </w:p>
                      <w:p w:rsidR="00430B3D" w:rsidRDefault="00430B3D" w:rsidP="005454B5">
                        <w:pPr>
                          <w:jc w:val="center"/>
                        </w:pPr>
                        <w:r>
                          <w:t xml:space="preserve">E mail: </w:t>
                        </w:r>
                        <w:r w:rsidR="005454B5" w:rsidRPr="00093DAB">
                          <w:t xml:space="preserve">- </w:t>
                        </w:r>
                        <w:hyperlink r:id="rId12" w:history="1">
                          <w:r w:rsidRPr="008A3E41">
                            <w:rPr>
                              <w:rStyle w:val="Collegamentoipertestuale"/>
                            </w:rPr>
                            <w:t>anic82400n@istruzione.it</w:t>
                          </w:r>
                        </w:hyperlink>
                        <w:r>
                          <w:t xml:space="preserve">  </w:t>
                        </w:r>
                      </w:p>
                      <w:p w:rsidR="00430B3D" w:rsidRDefault="00430B3D" w:rsidP="005454B5">
                        <w:pPr>
                          <w:jc w:val="center"/>
                        </w:pPr>
                        <w:r>
                          <w:t xml:space="preserve">E mail posta certificata </w:t>
                        </w:r>
                        <w:hyperlink r:id="rId13" w:history="1">
                          <w:r w:rsidR="00963F39" w:rsidRPr="00A61FA3">
                            <w:rPr>
                              <w:rStyle w:val="Collegamentoipertestuale"/>
                            </w:rPr>
                            <w:t>anic82400n@pec.istruzione.it</w:t>
                          </w:r>
                        </w:hyperlink>
                        <w:r>
                          <w:t xml:space="preserve"> </w:t>
                        </w:r>
                      </w:p>
                      <w:p w:rsidR="005454B5" w:rsidRDefault="005454B5" w:rsidP="005454B5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URL: http:://www.istitutocomprensivoraffaellosanzio.gov.it </w:t>
                        </w:r>
                      </w:p>
                      <w:p w:rsidR="00F84F1E" w:rsidRDefault="00F84F1E" w:rsidP="005454B5">
                        <w:pPr>
                          <w:jc w:val="center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CODICE UNIVOCO UFKJKX</w:t>
                        </w:r>
                      </w:p>
                      <w:p w:rsidR="008E7156" w:rsidRDefault="0045075F" w:rsidP="0045075F">
                        <w:pPr>
                          <w:jc w:val="center"/>
                        </w:pPr>
                        <w:r>
                          <w:t>C.F. 80017790421</w:t>
                        </w:r>
                      </w:p>
                      <w:p w:rsidR="008E7156" w:rsidRDefault="008E7156" w:rsidP="008E7156">
                        <w:pPr>
                          <w:pStyle w:val="Titolo4"/>
                          <w:rPr>
                            <w:b w:val="0"/>
                          </w:rPr>
                        </w:pPr>
                      </w:p>
                      <w:p w:rsidR="008E7156" w:rsidRDefault="008E7156" w:rsidP="008E7156">
                        <w:pPr>
                          <w:pStyle w:val="Titolo4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stella" style="position:absolute;left:621;top:1084;width:1190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tx3CAAAA2gAAAA8AAABkcnMvZG93bnJldi54bWxEj81qwzAQhO+FvIPYQG+NnIaa1IkSQiCQ&#10;QynYLeS6WFtLxFoZS/XP21eFQo/DzHzD7I+Ta8VAfbCeFaxXGQji2mvLjYLPj8vTFkSIyBpbz6Rg&#10;pgDHw+Jhj4X2I5c0VLERCcKhQAUmxq6QMtSGHIaV74iT9+V7hzHJvpG6xzHBXSufsyyXDi2nBYMd&#10;nQ3V9+rbKcjm95c2t28XY/Pu1Y03WdZnqdTjcjrtQESa4n/4r33VCjbweyXd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/bcdwgAAANoAAAAPAAAAAAAAAAAAAAAAAJ8C&#10;AABkcnMvZG93bnJldi54bWxQSwUGAAAAAAQABAD3AAAAjgMAAAAA&#10;">
                  <v:imagedata r:id="rId14" o:title="stella"/>
                </v:shape>
                <v:shape id="Picture 11" o:spid="_x0000_s1029" type="#_x0000_t75" alt="Logo grande" style="position:absolute;left:10090;top:904;width:1190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0cTrBAAAA2gAAAA8AAABkcnMvZG93bnJldi54bWxEj0FrAjEUhO8F/0N4greatcgiq1FELIg9&#10;1er9uXnurm5e1iSu6b9vCoUeh5n5hlmsomlFT843lhVMxhkI4tLqhisFx6/31xkIH5A1tpZJwTd5&#10;WC0HLwsstH3yJ/WHUIkEYV+ggjqErpDSlzUZ9GPbESfvYp3BkKSrpHb4THDTyrcsy6XBhtNCjR1t&#10;aipvh4dRYO/nPM6up9v+8eHWPeVb18ajUqNhXM9BBIrhP/zX3mkFU/i9km6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0cTrBAAAA2gAAAA8AAAAAAAAAAAAAAAAAnwIA&#10;AGRycy9kb3ducmV2LnhtbFBLBQYAAAAABAAEAPcAAACNAwAAAAA=&#10;">
                  <v:imagedata r:id="rId15" o:title="Logo grande"/>
                </v:shape>
              </v:group>
            </w:pict>
          </mc:Fallback>
        </mc:AlternateContent>
      </w: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8E7156" w:rsidRDefault="008E7156">
      <w:pPr>
        <w:rPr>
          <w:sz w:val="24"/>
        </w:rPr>
      </w:pPr>
    </w:p>
    <w:p w:rsidR="00EB7BDD" w:rsidRDefault="00EB7BDD">
      <w:pPr>
        <w:rPr>
          <w:sz w:val="24"/>
        </w:rPr>
      </w:pPr>
    </w:p>
    <w:p w:rsidR="001304B0" w:rsidRDefault="001304B0" w:rsidP="001304B0">
      <w:pPr>
        <w:rPr>
          <w:b/>
          <w:sz w:val="22"/>
          <w:szCs w:val="22"/>
        </w:rPr>
      </w:pPr>
      <w:r>
        <w:rPr>
          <w:sz w:val="22"/>
          <w:szCs w:val="22"/>
        </w:rPr>
        <w:t>Circolare n.</w:t>
      </w:r>
      <w:r w:rsidR="00F5559C">
        <w:rPr>
          <w:sz w:val="22"/>
          <w:szCs w:val="22"/>
        </w:rPr>
        <w:t xml:space="preserve"> 11</w:t>
      </w:r>
      <w:r w:rsidR="00905B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Falconara, </w:t>
      </w:r>
      <w:r w:rsidR="004F3D47">
        <w:rPr>
          <w:sz w:val="22"/>
          <w:szCs w:val="22"/>
        </w:rPr>
        <w:t>05/10/2016</w:t>
      </w:r>
    </w:p>
    <w:p w:rsidR="001304B0" w:rsidRDefault="001304B0" w:rsidP="001304B0">
      <w:pPr>
        <w:pStyle w:val="Corpotesto"/>
        <w:jc w:val="center"/>
        <w:rPr>
          <w:b/>
          <w:sz w:val="22"/>
          <w:szCs w:val="22"/>
        </w:rPr>
      </w:pPr>
    </w:p>
    <w:p w:rsidR="001304B0" w:rsidRDefault="001304B0" w:rsidP="001304B0">
      <w:pPr>
        <w:pStyle w:val="Corpotesto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 tutto il Personale Collaboratore scolastico</w:t>
      </w:r>
    </w:p>
    <w:p w:rsidR="001304B0" w:rsidRDefault="001304B0" w:rsidP="001304B0">
      <w:pPr>
        <w:pStyle w:val="Corpotesto"/>
        <w:ind w:left="3540"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SEDI SCOLASTICHE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04B0" w:rsidRDefault="001304B0" w:rsidP="001304B0">
      <w:pPr>
        <w:pStyle w:val="Corpotesto"/>
        <w:jc w:val="center"/>
        <w:rPr>
          <w:b/>
          <w:sz w:val="22"/>
          <w:szCs w:val="22"/>
        </w:rPr>
      </w:pPr>
    </w:p>
    <w:p w:rsidR="001304B0" w:rsidRDefault="001304B0" w:rsidP="001304B0">
      <w:pPr>
        <w:pStyle w:val="Corpotes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ASSEGNAZIONE DEL PERSONALE COLLABORATORE SCOLASTICO e ORGANIZZAZIONE DEL LAVORO  ANNO SCOLASTICO 201</w:t>
      </w:r>
      <w:r w:rsidR="00905B6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905B6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</w:p>
    <w:p w:rsidR="001304B0" w:rsidRDefault="001304B0" w:rsidP="001304B0">
      <w:pPr>
        <w:pStyle w:val="Corpotesto"/>
        <w:ind w:left="1416" w:firstLine="708"/>
        <w:rPr>
          <w:sz w:val="22"/>
          <w:szCs w:val="22"/>
        </w:rPr>
      </w:pPr>
    </w:p>
    <w:p w:rsidR="001304B0" w:rsidRDefault="001304B0" w:rsidP="001304B0">
      <w:pPr>
        <w:pStyle w:val="Corpotes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IL DIRIGENTE SCOLASTICO</w:t>
      </w:r>
    </w:p>
    <w:p w:rsidR="001304B0" w:rsidRDefault="001304B0" w:rsidP="001304B0">
      <w:pPr>
        <w:pStyle w:val="Corpotesto"/>
        <w:ind w:left="1416" w:firstLine="708"/>
        <w:rPr>
          <w:sz w:val="22"/>
          <w:szCs w:val="22"/>
        </w:rPr>
      </w:pPr>
    </w:p>
    <w:p w:rsidR="001304B0" w:rsidRDefault="001304B0" w:rsidP="001304B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Vista la C.M. n. AOODGPER  6900 dell’1/09/2011;</w:t>
      </w:r>
    </w:p>
    <w:p w:rsidR="001304B0" w:rsidRDefault="001304B0" w:rsidP="001304B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Viste le richieste di assegnazione dei collaboratori scolastici di ruolo già in servizio nel decorso anno scolastico;</w:t>
      </w:r>
    </w:p>
    <w:p w:rsidR="001304B0" w:rsidRDefault="001304B0" w:rsidP="001304B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Vista la graduatoria di Istituto del predetto personale;</w:t>
      </w:r>
    </w:p>
    <w:p w:rsidR="001304B0" w:rsidRDefault="001304B0" w:rsidP="001304B0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>Tenuto conto dell’organico dei collaboratori scolastici assegnati a questo Istituto (n. 15 unità di cui n. 1 part-time 24 ore,  n. 1 part-time 12 ore a completamento e n. 1 part-time 1</w:t>
      </w:r>
      <w:r w:rsidR="00977245">
        <w:rPr>
          <w:sz w:val="22"/>
          <w:szCs w:val="22"/>
        </w:rPr>
        <w:t>8</w:t>
      </w:r>
      <w:r>
        <w:rPr>
          <w:sz w:val="22"/>
          <w:szCs w:val="22"/>
        </w:rPr>
        <w:t xml:space="preserve"> ore assegnato in deroga dall’USR Marche ); </w:t>
      </w:r>
    </w:p>
    <w:p w:rsidR="001304B0" w:rsidRDefault="001304B0" w:rsidP="001304B0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Tenuto conto  della consistenza degli alunni  in ciascun plesso e del relativo orario ordinario di funzionamento, nonché della dislocazione e dell’utilizzo degli spazi in ciascuna scuola,  il personale collaboratore scolastico risulta così assegnato: </w:t>
      </w:r>
    </w:p>
    <w:p w:rsidR="001304B0" w:rsidRDefault="001304B0" w:rsidP="001304B0">
      <w:pPr>
        <w:rPr>
          <w:sz w:val="22"/>
          <w:szCs w:val="22"/>
        </w:rPr>
      </w:pPr>
    </w:p>
    <w:p w:rsidR="001304B0" w:rsidRDefault="001304B0" w:rsidP="001304B0">
      <w:pPr>
        <w:numPr>
          <w:ilvl w:val="0"/>
          <w:numId w:val="9"/>
        </w:numPr>
        <w:suppressAutoHyphens/>
        <w:rPr>
          <w:sz w:val="22"/>
          <w:szCs w:val="22"/>
        </w:rPr>
      </w:pPr>
      <w:r>
        <w:rPr>
          <w:b/>
          <w:sz w:val="22"/>
          <w:szCs w:val="22"/>
        </w:rPr>
        <w:t>Assegnazione unità di personale ai plessi</w:t>
      </w:r>
    </w:p>
    <w:p w:rsidR="001304B0" w:rsidRDefault="001304B0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Scuola primaria MARCONI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n. 1 unità </w:t>
      </w:r>
    </w:p>
    <w:p w:rsidR="001304B0" w:rsidRDefault="001304B0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Scuola dell’infanzia ZAMBELLI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n. 2 unità e n. </w:t>
      </w:r>
      <w:r w:rsidR="00B72FA8">
        <w:rPr>
          <w:sz w:val="22"/>
          <w:szCs w:val="22"/>
        </w:rPr>
        <w:t>1</w:t>
      </w:r>
      <w:r>
        <w:rPr>
          <w:sz w:val="22"/>
          <w:szCs w:val="22"/>
        </w:rPr>
        <w:t xml:space="preserve"> part-time 12 ore  </w:t>
      </w:r>
    </w:p>
    <w:p w:rsidR="001304B0" w:rsidRDefault="001304B0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Scuola primaria L. DA VINCI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n. 3  unità e n. 24 ore  </w:t>
      </w:r>
    </w:p>
    <w:p w:rsidR="001304B0" w:rsidRDefault="001304B0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Sede staccata L. da Vinci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n. 1 unità</w:t>
      </w:r>
    </w:p>
    <w:p w:rsidR="001304B0" w:rsidRDefault="001304B0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Scuola dell’infanzia L’AQUILONE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n. 3 unità  </w:t>
      </w:r>
    </w:p>
    <w:p w:rsidR="001304B0" w:rsidRDefault="001304B0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Scuola Secondaria 1° grado MONTESSORI</w:t>
      </w:r>
      <w:r>
        <w:rPr>
          <w:sz w:val="22"/>
          <w:szCs w:val="22"/>
        </w:rPr>
        <w:tab/>
        <w:t xml:space="preserve">n. 2 unità </w:t>
      </w:r>
    </w:p>
    <w:p w:rsidR="00B72FA8" w:rsidRDefault="00B72FA8" w:rsidP="001304B0">
      <w:pPr>
        <w:numPr>
          <w:ilvl w:val="0"/>
          <w:numId w:val="10"/>
        </w:numPr>
        <w:tabs>
          <w:tab w:val="left" w:pos="420"/>
        </w:tabs>
        <w:suppressAutoHyphens/>
        <w:ind w:left="420" w:firstLine="0"/>
        <w:rPr>
          <w:sz w:val="22"/>
          <w:szCs w:val="22"/>
        </w:rPr>
      </w:pPr>
      <w:r>
        <w:rPr>
          <w:sz w:val="22"/>
          <w:szCs w:val="22"/>
        </w:rPr>
        <w:t>Uffici Segreteria e Direzione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part-time n. 18 ore</w:t>
      </w:r>
    </w:p>
    <w:p w:rsidR="001304B0" w:rsidRDefault="001304B0" w:rsidP="00B72F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04B0" w:rsidRDefault="001304B0" w:rsidP="00130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Precisamente, i collaboratori scolastici, presteranno  servizio nei plessi, per il corrente anno scolastico, come di seguito indicato: </w:t>
      </w:r>
    </w:p>
    <w:p w:rsidR="001304B0" w:rsidRDefault="001304B0" w:rsidP="001304B0">
      <w:pPr>
        <w:rPr>
          <w:sz w:val="22"/>
          <w:szCs w:val="22"/>
        </w:rPr>
      </w:pPr>
    </w:p>
    <w:p w:rsidR="001304B0" w:rsidRDefault="001304B0" w:rsidP="001304B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Scuola Primaria Marconi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SILVESTRONI LORETTA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04B0" w:rsidRDefault="001304B0" w:rsidP="00B72FA8">
      <w:pPr>
        <w:rPr>
          <w:sz w:val="22"/>
          <w:szCs w:val="22"/>
        </w:rPr>
      </w:pPr>
      <w:r>
        <w:rPr>
          <w:b/>
          <w:i/>
          <w:sz w:val="22"/>
          <w:szCs w:val="22"/>
        </w:rPr>
        <w:t>Scuola dell’Infanzia Zambelli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  <w:t>LUPINI TIZIANA</w:t>
      </w:r>
    </w:p>
    <w:p w:rsidR="001304B0" w:rsidRDefault="001304B0" w:rsidP="00130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SAVINI MARISA</w:t>
      </w:r>
    </w:p>
    <w:p w:rsidR="00B72FA8" w:rsidRDefault="00B72FA8" w:rsidP="001304B0">
      <w:pPr>
        <w:rPr>
          <w:rFonts w:ascii="Tahoma" w:hAnsi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BRECCIAROLI SARA</w:t>
      </w:r>
    </w:p>
    <w:p w:rsidR="001304B0" w:rsidRDefault="001304B0" w:rsidP="001304B0">
      <w:pPr>
        <w:pStyle w:val="Titolo1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2FA8" w:rsidRPr="00B72FA8" w:rsidRDefault="001304B0" w:rsidP="001304B0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Scuola Primaria L. Da Vinci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72FA8" w:rsidRPr="00B72FA8">
        <w:rPr>
          <w:b/>
          <w:sz w:val="22"/>
          <w:szCs w:val="22"/>
        </w:rPr>
        <w:t>e sede</w:t>
      </w:r>
    </w:p>
    <w:p w:rsidR="001304B0" w:rsidRDefault="00B72FA8" w:rsidP="001304B0">
      <w:pPr>
        <w:rPr>
          <w:sz w:val="22"/>
          <w:szCs w:val="22"/>
        </w:rPr>
      </w:pPr>
      <w:r w:rsidRPr="00B72FA8">
        <w:rPr>
          <w:b/>
          <w:sz w:val="22"/>
          <w:szCs w:val="22"/>
        </w:rPr>
        <w:t>staccata</w:t>
      </w:r>
      <w:r w:rsidR="001304B0" w:rsidRPr="00B72FA8">
        <w:rPr>
          <w:b/>
          <w:sz w:val="22"/>
          <w:szCs w:val="22"/>
        </w:rPr>
        <w:tab/>
      </w:r>
      <w:r w:rsidRPr="00B72FA8">
        <w:rPr>
          <w:b/>
          <w:sz w:val="22"/>
          <w:szCs w:val="22"/>
        </w:rPr>
        <w:tab/>
      </w:r>
      <w:r w:rsidRPr="00B72FA8">
        <w:rPr>
          <w:b/>
          <w:sz w:val="22"/>
          <w:szCs w:val="22"/>
        </w:rPr>
        <w:tab/>
      </w:r>
      <w:r w:rsidRPr="00B72FA8">
        <w:rPr>
          <w:b/>
          <w:sz w:val="22"/>
          <w:szCs w:val="22"/>
        </w:rPr>
        <w:tab/>
      </w:r>
      <w:r w:rsidR="001304B0">
        <w:rPr>
          <w:sz w:val="22"/>
          <w:szCs w:val="22"/>
        </w:rPr>
        <w:t>BABINI ROSANNA part-time 24 ore</w:t>
      </w:r>
    </w:p>
    <w:p w:rsidR="001304B0" w:rsidRDefault="001304B0" w:rsidP="00130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BRACONI NELLA  </w:t>
      </w:r>
    </w:p>
    <w:p w:rsidR="001304B0" w:rsidRDefault="001304B0" w:rsidP="00130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 SARNO PATRIZIA</w:t>
      </w:r>
    </w:p>
    <w:p w:rsidR="001304B0" w:rsidRDefault="001304B0" w:rsidP="001304B0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  <w:t>SANTARELLI MANUELA</w:t>
      </w:r>
      <w:r>
        <w:rPr>
          <w:sz w:val="22"/>
          <w:szCs w:val="22"/>
        </w:rPr>
        <w:tab/>
      </w:r>
    </w:p>
    <w:p w:rsidR="001304B0" w:rsidRPr="001304B0" w:rsidRDefault="001304B0" w:rsidP="001304B0">
      <w:pPr>
        <w:ind w:left="3540" w:hanging="3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FIORETTI IVANA</w:t>
      </w:r>
      <w:r>
        <w:rPr>
          <w:b/>
          <w:i/>
          <w:sz w:val="22"/>
          <w:szCs w:val="22"/>
        </w:rPr>
        <w:tab/>
      </w:r>
    </w:p>
    <w:p w:rsidR="001304B0" w:rsidRDefault="001304B0" w:rsidP="001304B0">
      <w:pPr>
        <w:ind w:left="3540" w:hanging="35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</w:p>
    <w:p w:rsidR="001304B0" w:rsidRDefault="001304B0" w:rsidP="001304B0">
      <w:pPr>
        <w:rPr>
          <w:sz w:val="22"/>
          <w:szCs w:val="22"/>
        </w:rPr>
      </w:pPr>
      <w:r>
        <w:rPr>
          <w:b/>
          <w:i/>
          <w:sz w:val="22"/>
          <w:szCs w:val="22"/>
        </w:rPr>
        <w:t>Scuola dell’Infanzia L’Aquilone</w:t>
      </w:r>
      <w:r>
        <w:rPr>
          <w:sz w:val="22"/>
          <w:szCs w:val="22"/>
        </w:rPr>
        <w:tab/>
        <w:t>MENGONI FIORISA</w:t>
      </w:r>
    </w:p>
    <w:p w:rsidR="001304B0" w:rsidRDefault="001304B0" w:rsidP="00130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MORETTI EMANUELA</w:t>
      </w:r>
    </w:p>
    <w:p w:rsidR="001304B0" w:rsidRDefault="001304B0" w:rsidP="00130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PIRANI SILVANA</w:t>
      </w:r>
    </w:p>
    <w:p w:rsidR="001304B0" w:rsidRDefault="001304B0" w:rsidP="001304B0">
      <w:pPr>
        <w:rPr>
          <w:sz w:val="22"/>
          <w:szCs w:val="22"/>
        </w:rPr>
      </w:pPr>
    </w:p>
    <w:p w:rsidR="001304B0" w:rsidRDefault="001304B0" w:rsidP="001304B0">
      <w:pPr>
        <w:ind w:left="2832" w:firstLine="708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1304B0" w:rsidRDefault="001304B0" w:rsidP="001304B0">
      <w:pPr>
        <w:jc w:val="both"/>
        <w:rPr>
          <w:b/>
          <w:i/>
          <w:sz w:val="22"/>
          <w:szCs w:val="22"/>
        </w:rPr>
      </w:pPr>
    </w:p>
    <w:p w:rsidR="001304B0" w:rsidRDefault="001304B0" w:rsidP="001304B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Scuola secondaria 1°grado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APPOLLONI DONATELLA</w:t>
      </w:r>
    </w:p>
    <w:p w:rsidR="001304B0" w:rsidRDefault="001304B0" w:rsidP="001304B0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Montessori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CAPPUCCIO ELVIRA</w:t>
      </w:r>
    </w:p>
    <w:p w:rsidR="00C749C6" w:rsidRDefault="00C749C6" w:rsidP="001304B0">
      <w:pPr>
        <w:jc w:val="both"/>
        <w:rPr>
          <w:sz w:val="22"/>
          <w:szCs w:val="22"/>
        </w:rPr>
      </w:pPr>
    </w:p>
    <w:p w:rsidR="00C749C6" w:rsidRPr="00C749C6" w:rsidRDefault="00C749C6" w:rsidP="001304B0">
      <w:pPr>
        <w:jc w:val="both"/>
        <w:rPr>
          <w:sz w:val="22"/>
          <w:szCs w:val="22"/>
        </w:rPr>
      </w:pPr>
      <w:r w:rsidRPr="00C749C6">
        <w:rPr>
          <w:b/>
          <w:i/>
          <w:sz w:val="22"/>
          <w:szCs w:val="22"/>
        </w:rPr>
        <w:t xml:space="preserve">Uffici di Direzione e Segreteria 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ROCCHETTI MONICA</w:t>
      </w:r>
    </w:p>
    <w:p w:rsidR="001304B0" w:rsidRDefault="001304B0" w:rsidP="00130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04B0" w:rsidRDefault="001304B0" w:rsidP="001304B0">
      <w:pPr>
        <w:ind w:left="2832" w:firstLine="708"/>
        <w:rPr>
          <w:rFonts w:ascii="Tahoma" w:hAnsi="Tahoma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04B0" w:rsidRDefault="001304B0" w:rsidP="001304B0">
      <w:pPr>
        <w:pStyle w:val="Rientrocorpodeltesto31"/>
        <w:rPr>
          <w:sz w:val="22"/>
          <w:szCs w:val="22"/>
        </w:rPr>
      </w:pPr>
      <w:r>
        <w:rPr>
          <w:b/>
          <w:sz w:val="22"/>
          <w:szCs w:val="22"/>
        </w:rPr>
        <w:t>Tenuto conto dell’orario di funzionamento previsto in ciascun plesso,   il personale assegnato come sopra, presterà  i seguenti orari di servizio ordinario</w:t>
      </w:r>
      <w:r>
        <w:rPr>
          <w:sz w:val="22"/>
          <w:szCs w:val="22"/>
        </w:rPr>
        <w:t>:</w:t>
      </w:r>
    </w:p>
    <w:p w:rsidR="001304B0" w:rsidRDefault="001304B0" w:rsidP="001304B0">
      <w:pPr>
        <w:jc w:val="both"/>
        <w:rPr>
          <w:sz w:val="22"/>
          <w:szCs w:val="22"/>
        </w:rPr>
      </w:pPr>
    </w:p>
    <w:p w:rsidR="001304B0" w:rsidRDefault="001304B0" w:rsidP="001304B0">
      <w:pPr>
        <w:numPr>
          <w:ilvl w:val="0"/>
          <w:numId w:val="9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Orari di servizio previsti</w:t>
      </w:r>
    </w:p>
    <w:p w:rsidR="001304B0" w:rsidRDefault="001304B0" w:rsidP="001304B0">
      <w:pPr>
        <w:jc w:val="both"/>
        <w:rPr>
          <w:b/>
          <w:sz w:val="22"/>
          <w:szCs w:val="22"/>
        </w:rPr>
      </w:pPr>
    </w:p>
    <w:p w:rsidR="001304B0" w:rsidRDefault="001304B0" w:rsidP="001304B0">
      <w:pPr>
        <w:ind w:left="3540" w:hanging="3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Scuola primaria Marconi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L’ unità di personale effettuerà, di norma il seguente turno di servizio: </w:t>
      </w:r>
    </w:p>
    <w:p w:rsidR="001304B0" w:rsidRDefault="001304B0" w:rsidP="001304B0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ore 7,30,00 – 13,30 dal lunedì al sabato</w:t>
      </w:r>
    </w:p>
    <w:p w:rsidR="001304B0" w:rsidRPr="008E2863" w:rsidRDefault="001304B0" w:rsidP="008E2863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Effettuerà inoltre orario di servizio pomeridiano straordinario nelle attività della scuola Marconi in orario extrascolastico.</w:t>
      </w:r>
      <w:r>
        <w:rPr>
          <w:sz w:val="22"/>
          <w:szCs w:val="22"/>
        </w:rPr>
        <w:tab/>
      </w:r>
    </w:p>
    <w:p w:rsidR="001304B0" w:rsidRDefault="001304B0" w:rsidP="001304B0">
      <w:pPr>
        <w:tabs>
          <w:tab w:val="left" w:pos="3544"/>
        </w:tabs>
        <w:ind w:left="3544" w:hanging="424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1304B0" w:rsidRDefault="001304B0" w:rsidP="001304B0">
      <w:pPr>
        <w:ind w:left="3540" w:hanging="3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Scuola dell’infanzia Zambelli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COLLABORATORI ORARIO INTERO</w:t>
      </w:r>
      <w:r>
        <w:rPr>
          <w:sz w:val="22"/>
          <w:szCs w:val="22"/>
        </w:rPr>
        <w:t xml:space="preserve"> :  </w:t>
      </w:r>
    </w:p>
    <w:p w:rsidR="001304B0" w:rsidRDefault="001304B0" w:rsidP="001304B0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TURNO A  ore 7,45 – 14,57 dal lunedì al venerdì – sabato libero </w:t>
      </w:r>
    </w:p>
    <w:p w:rsidR="001304B0" w:rsidRDefault="001304B0" w:rsidP="001304B0">
      <w:pPr>
        <w:ind w:left="3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TURNO B </w:t>
      </w:r>
      <w:r w:rsidR="005179B3">
        <w:rPr>
          <w:sz w:val="22"/>
          <w:szCs w:val="22"/>
        </w:rPr>
        <w:t xml:space="preserve">ore </w:t>
      </w:r>
      <w:r>
        <w:rPr>
          <w:sz w:val="22"/>
          <w:szCs w:val="22"/>
        </w:rPr>
        <w:t xml:space="preserve"> </w:t>
      </w:r>
      <w:r w:rsidR="00214DFA">
        <w:rPr>
          <w:sz w:val="22"/>
          <w:szCs w:val="22"/>
        </w:rPr>
        <w:t>9,45</w:t>
      </w:r>
      <w:r>
        <w:rPr>
          <w:sz w:val="22"/>
          <w:szCs w:val="22"/>
        </w:rPr>
        <w:t xml:space="preserve"> – 1</w:t>
      </w:r>
      <w:r w:rsidR="00214DFA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214DFA">
        <w:rPr>
          <w:sz w:val="22"/>
          <w:szCs w:val="22"/>
        </w:rPr>
        <w:t>57</w:t>
      </w:r>
      <w:r>
        <w:rPr>
          <w:sz w:val="22"/>
          <w:szCs w:val="22"/>
        </w:rPr>
        <w:t xml:space="preserve"> dal lunedì al venerdì -  sabato libero </w:t>
      </w:r>
    </w:p>
    <w:p w:rsidR="001304B0" w:rsidRDefault="00B72FA8" w:rsidP="00BC3418">
      <w:pPr>
        <w:ind w:left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BRECCIAROLI SARA part-time </w:t>
      </w:r>
      <w:r w:rsidR="001304B0">
        <w:rPr>
          <w:sz w:val="22"/>
          <w:szCs w:val="22"/>
        </w:rPr>
        <w:t xml:space="preserve"> 12 ore: ore </w:t>
      </w:r>
      <w:r>
        <w:rPr>
          <w:sz w:val="22"/>
          <w:szCs w:val="22"/>
        </w:rPr>
        <w:t>7,45</w:t>
      </w:r>
      <w:r w:rsidR="001304B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10:09 </w:t>
      </w:r>
      <w:r w:rsidR="001304B0">
        <w:rPr>
          <w:sz w:val="22"/>
          <w:szCs w:val="22"/>
        </w:rPr>
        <w:t xml:space="preserve"> </w:t>
      </w:r>
      <w:r>
        <w:rPr>
          <w:sz w:val="22"/>
          <w:szCs w:val="22"/>
        </w:rPr>
        <w:t>dal lunedì al venerdì.</w:t>
      </w:r>
      <w:r w:rsidR="001304B0">
        <w:rPr>
          <w:sz w:val="22"/>
          <w:szCs w:val="22"/>
        </w:rPr>
        <w:t>.</w:t>
      </w:r>
    </w:p>
    <w:p w:rsidR="00BC3418" w:rsidRDefault="00BC3418" w:rsidP="001304B0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Poiché l’attività didattica si svolge per una sezione al piano superiore anche nel pomeriggio, </w:t>
      </w:r>
      <w:r w:rsidRPr="00BC3418">
        <w:rPr>
          <w:b/>
          <w:sz w:val="22"/>
          <w:szCs w:val="22"/>
        </w:rPr>
        <w:t>sul  turno A</w:t>
      </w:r>
      <w:r>
        <w:rPr>
          <w:sz w:val="22"/>
          <w:szCs w:val="22"/>
        </w:rPr>
        <w:t xml:space="preserve"> sono autorizzati 30’ di straordinario.</w:t>
      </w:r>
    </w:p>
    <w:p w:rsidR="00BC3418" w:rsidRDefault="00BC3418" w:rsidP="001304B0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A rotazione, il personale con orario intero in numero  di 1 unità effettuerà orario di servizio pomeridiano straordinario nelle attività del plesso in orario extrascolastico</w:t>
      </w:r>
    </w:p>
    <w:p w:rsidR="001304B0" w:rsidRPr="00BC3418" w:rsidRDefault="00B72FA8" w:rsidP="00BC3418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Su</w:t>
      </w:r>
      <w:r w:rsidR="00214DFA">
        <w:rPr>
          <w:sz w:val="22"/>
          <w:szCs w:val="22"/>
        </w:rPr>
        <w:t>l</w:t>
      </w:r>
      <w:r>
        <w:rPr>
          <w:sz w:val="22"/>
          <w:szCs w:val="22"/>
        </w:rPr>
        <w:t xml:space="preserve"> turn</w:t>
      </w:r>
      <w:r w:rsidR="00214DFA">
        <w:rPr>
          <w:sz w:val="22"/>
          <w:szCs w:val="22"/>
        </w:rPr>
        <w:t xml:space="preserve">o </w:t>
      </w:r>
      <w:r>
        <w:rPr>
          <w:sz w:val="22"/>
          <w:szCs w:val="22"/>
        </w:rPr>
        <w:t>B sono autorizzati 15’ minuti di straordinario, previa pausa.</w:t>
      </w:r>
    </w:p>
    <w:p w:rsidR="00B72FA8" w:rsidRDefault="001304B0" w:rsidP="001304B0">
      <w:pPr>
        <w:ind w:left="3540" w:hanging="382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Scuola primaria L. Da Vinci</w:t>
      </w:r>
      <w:r w:rsidR="00B72FA8">
        <w:rPr>
          <w:b/>
          <w:i/>
          <w:sz w:val="22"/>
          <w:szCs w:val="22"/>
        </w:rPr>
        <w:t xml:space="preserve"> e </w:t>
      </w:r>
    </w:p>
    <w:p w:rsidR="001304B0" w:rsidRDefault="00B72FA8" w:rsidP="001304B0">
      <w:pPr>
        <w:ind w:left="3540" w:hanging="3824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Sezione staccata</w:t>
      </w:r>
      <w:r w:rsidR="001304B0">
        <w:rPr>
          <w:sz w:val="22"/>
          <w:szCs w:val="22"/>
        </w:rPr>
        <w:tab/>
        <w:t>Le unità di personale a settimane alterne effettueranno i seguenti turni di servizio</w:t>
      </w:r>
    </w:p>
    <w:p w:rsidR="001304B0" w:rsidRDefault="001304B0" w:rsidP="001304B0">
      <w:pPr>
        <w:ind w:left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TURNO A:</w:t>
      </w:r>
      <w:r>
        <w:rPr>
          <w:sz w:val="22"/>
          <w:szCs w:val="22"/>
        </w:rPr>
        <w:t xml:space="preserve"> ore 7,30-13,45 dal lunedì al sabato</w:t>
      </w:r>
    </w:p>
    <w:p w:rsidR="001304B0" w:rsidRPr="0020798E" w:rsidRDefault="001304B0" w:rsidP="001304B0">
      <w:pPr>
        <w:ind w:left="354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TURNO B</w:t>
      </w:r>
      <w:r>
        <w:rPr>
          <w:sz w:val="22"/>
          <w:szCs w:val="22"/>
        </w:rPr>
        <w:t xml:space="preserve"> : ore 9,</w:t>
      </w:r>
      <w:r w:rsidR="00E15C81">
        <w:rPr>
          <w:sz w:val="22"/>
          <w:szCs w:val="22"/>
        </w:rPr>
        <w:t>00</w:t>
      </w:r>
      <w:r>
        <w:rPr>
          <w:sz w:val="22"/>
          <w:szCs w:val="22"/>
        </w:rPr>
        <w:t xml:space="preserve"> – </w:t>
      </w:r>
      <w:r w:rsidR="00E15C81">
        <w:rPr>
          <w:sz w:val="22"/>
          <w:szCs w:val="22"/>
        </w:rPr>
        <w:t xml:space="preserve">15,15 </w:t>
      </w:r>
      <w:r>
        <w:rPr>
          <w:sz w:val="22"/>
          <w:szCs w:val="22"/>
        </w:rPr>
        <w:t xml:space="preserve"> dal lunedì al venerdì </w:t>
      </w:r>
    </w:p>
    <w:p w:rsidR="001304B0" w:rsidRPr="00E44EC3" w:rsidRDefault="001304B0" w:rsidP="001304B0">
      <w:pPr>
        <w:jc w:val="both"/>
        <w:rPr>
          <w:b/>
          <w:sz w:val="22"/>
          <w:szCs w:val="22"/>
        </w:rPr>
      </w:pPr>
      <w:r w:rsidRPr="00E44EC3">
        <w:rPr>
          <w:sz w:val="22"/>
          <w:szCs w:val="22"/>
        </w:rPr>
        <w:tab/>
      </w:r>
      <w:r w:rsidRPr="00E44EC3">
        <w:rPr>
          <w:sz w:val="22"/>
          <w:szCs w:val="22"/>
        </w:rPr>
        <w:tab/>
      </w:r>
      <w:r w:rsidRPr="00E44EC3">
        <w:rPr>
          <w:sz w:val="22"/>
          <w:szCs w:val="22"/>
        </w:rPr>
        <w:tab/>
      </w:r>
      <w:r w:rsidRPr="00E44EC3">
        <w:rPr>
          <w:sz w:val="22"/>
          <w:szCs w:val="22"/>
        </w:rPr>
        <w:tab/>
      </w:r>
      <w:r w:rsidRPr="00E44EC3">
        <w:rPr>
          <w:sz w:val="22"/>
          <w:szCs w:val="22"/>
        </w:rPr>
        <w:tab/>
      </w:r>
      <w:r w:rsidRPr="00E44EC3">
        <w:rPr>
          <w:sz w:val="22"/>
          <w:szCs w:val="22"/>
        </w:rPr>
        <w:tab/>
        <w:t xml:space="preserve">        ore 7,45 – 14,00 sabato</w:t>
      </w:r>
      <w:r w:rsidRPr="00E44EC3">
        <w:rPr>
          <w:b/>
          <w:sz w:val="22"/>
          <w:szCs w:val="22"/>
        </w:rPr>
        <w:tab/>
      </w:r>
    </w:p>
    <w:p w:rsidR="001304B0" w:rsidRPr="00E44EC3" w:rsidRDefault="001304B0" w:rsidP="001304B0">
      <w:pPr>
        <w:ind w:left="3544"/>
        <w:jc w:val="both"/>
        <w:rPr>
          <w:sz w:val="22"/>
          <w:szCs w:val="22"/>
        </w:rPr>
      </w:pPr>
      <w:r w:rsidRPr="00E44EC3">
        <w:rPr>
          <w:b/>
          <w:sz w:val="22"/>
          <w:szCs w:val="22"/>
        </w:rPr>
        <w:t xml:space="preserve">TURNO C </w:t>
      </w:r>
      <w:r w:rsidRPr="00E44EC3">
        <w:rPr>
          <w:sz w:val="22"/>
          <w:szCs w:val="22"/>
        </w:rPr>
        <w:t>: ore 10,30 – 16,45 dal lunedì al venerdì</w:t>
      </w:r>
    </w:p>
    <w:p w:rsidR="001304B0" w:rsidRDefault="001304B0" w:rsidP="001304B0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ore 7,45 – 14,00 sabato</w:t>
      </w:r>
    </w:p>
    <w:p w:rsidR="0069135A" w:rsidRDefault="0069135A" w:rsidP="0069135A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Sui turni A, B, C sono autorizzati 15’ di straordinario giornaliero</w:t>
      </w:r>
    </w:p>
    <w:p w:rsidR="0069135A" w:rsidRDefault="00B72FA8" w:rsidP="0069135A">
      <w:pPr>
        <w:ind w:left="3540"/>
        <w:jc w:val="both"/>
        <w:rPr>
          <w:sz w:val="22"/>
          <w:szCs w:val="22"/>
        </w:rPr>
      </w:pPr>
      <w:r w:rsidRPr="0069135A">
        <w:rPr>
          <w:b/>
          <w:sz w:val="22"/>
          <w:szCs w:val="22"/>
        </w:rPr>
        <w:t>TURNO D</w:t>
      </w:r>
      <w:r>
        <w:rPr>
          <w:sz w:val="22"/>
          <w:szCs w:val="22"/>
        </w:rPr>
        <w:t xml:space="preserve"> : a rotazione settimanale n. 1 unità di personale presterà servizio presso la sede staccata con orario: 7,30 – 13,30 dal lunedì al sabato</w:t>
      </w:r>
      <w:r w:rsidR="0069135A">
        <w:rPr>
          <w:sz w:val="22"/>
          <w:szCs w:val="22"/>
        </w:rPr>
        <w:t>. La Collaboratrice scolastica in servizio  si occuperà della pulizia anche dei locali esterni della scuola Montessori ove si svolgono le attività di educazione artistica.</w:t>
      </w:r>
    </w:p>
    <w:p w:rsidR="00B72FA8" w:rsidRPr="0069135A" w:rsidRDefault="0069135A" w:rsidP="0069135A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Sul predetto turno di servizio    sono autorizzati 15’ di straordinario giornaliero.</w:t>
      </w:r>
    </w:p>
    <w:p w:rsidR="00B72FA8" w:rsidRDefault="00E15C81" w:rsidP="001304B0">
      <w:pPr>
        <w:ind w:left="2832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BABINI ROSANNA </w:t>
      </w:r>
      <w:r w:rsidR="001304B0">
        <w:rPr>
          <w:b/>
          <w:sz w:val="22"/>
          <w:szCs w:val="22"/>
        </w:rPr>
        <w:t xml:space="preserve"> </w:t>
      </w:r>
      <w:r w:rsidR="001304B0">
        <w:rPr>
          <w:sz w:val="22"/>
          <w:szCs w:val="22"/>
        </w:rPr>
        <w:t>ore 7,45 – 1</w:t>
      </w:r>
      <w:r>
        <w:rPr>
          <w:sz w:val="22"/>
          <w:szCs w:val="22"/>
        </w:rPr>
        <w:t>1</w:t>
      </w:r>
      <w:r w:rsidR="001304B0">
        <w:rPr>
          <w:sz w:val="22"/>
          <w:szCs w:val="22"/>
        </w:rPr>
        <w:t>,45 dal lunedì al sabato</w:t>
      </w:r>
    </w:p>
    <w:p w:rsidR="00DE5DDC" w:rsidRDefault="001304B0" w:rsidP="0069135A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rotazione, </w:t>
      </w:r>
      <w:r w:rsidR="0069135A">
        <w:rPr>
          <w:sz w:val="22"/>
          <w:szCs w:val="22"/>
        </w:rPr>
        <w:t xml:space="preserve">tutto il </w:t>
      </w:r>
      <w:r>
        <w:rPr>
          <w:sz w:val="22"/>
          <w:szCs w:val="22"/>
        </w:rPr>
        <w:t xml:space="preserve"> personale in numero adeguato alle necessità (1-2 unità) effettuerà inoltre orario di servizio pomeridiano straordinario nelle attività del plesso in orario extrascolastico</w:t>
      </w:r>
      <w:r>
        <w:rPr>
          <w:b/>
          <w:i/>
          <w:sz w:val="22"/>
          <w:szCs w:val="22"/>
        </w:rPr>
        <w:tab/>
      </w:r>
      <w:r w:rsidR="00DE5DDC">
        <w:rPr>
          <w:b/>
          <w:i/>
          <w:sz w:val="22"/>
          <w:szCs w:val="22"/>
        </w:rPr>
        <w:t xml:space="preserve">. </w:t>
      </w:r>
    </w:p>
    <w:p w:rsidR="00DE5DDC" w:rsidRDefault="00DE5DDC" w:rsidP="00DE5DDC">
      <w:pPr>
        <w:ind w:left="3540"/>
        <w:jc w:val="both"/>
        <w:rPr>
          <w:sz w:val="22"/>
          <w:szCs w:val="22"/>
        </w:rPr>
      </w:pPr>
    </w:p>
    <w:p w:rsidR="001304B0" w:rsidRDefault="001304B0" w:rsidP="001304B0">
      <w:pPr>
        <w:ind w:left="3541" w:hanging="3825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Scuola dell’infanzia L’Aquilone</w:t>
      </w:r>
      <w:r>
        <w:rPr>
          <w:sz w:val="22"/>
          <w:szCs w:val="22"/>
        </w:rPr>
        <w:tab/>
        <w:t xml:space="preserve">Ad esclusione di Moretti Emanuela, </w:t>
      </w:r>
      <w:r>
        <w:rPr>
          <w:b/>
          <w:sz w:val="22"/>
          <w:szCs w:val="22"/>
        </w:rPr>
        <w:t>le unità di personale a settimane alterne effettueranno i seguenti turni di servizio</w:t>
      </w:r>
    </w:p>
    <w:p w:rsidR="001304B0" w:rsidRDefault="001304B0" w:rsidP="001304B0">
      <w:pPr>
        <w:ind w:left="2548" w:firstLine="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Moretti Emanuela</w:t>
      </w:r>
      <w:r>
        <w:rPr>
          <w:sz w:val="22"/>
          <w:szCs w:val="22"/>
        </w:rPr>
        <w:t xml:space="preserve">  : 7,30 – 14,42</w:t>
      </w:r>
    </w:p>
    <w:p w:rsidR="001304B0" w:rsidRDefault="001304B0" w:rsidP="001304B0">
      <w:pPr>
        <w:ind w:left="35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TURNO A</w:t>
      </w:r>
      <w:r>
        <w:rPr>
          <w:sz w:val="22"/>
          <w:szCs w:val="22"/>
        </w:rPr>
        <w:t xml:space="preserve"> : </w:t>
      </w:r>
      <w:r w:rsidR="002340FF">
        <w:rPr>
          <w:sz w:val="22"/>
          <w:szCs w:val="22"/>
        </w:rPr>
        <w:t>8,30</w:t>
      </w:r>
      <w:r>
        <w:rPr>
          <w:sz w:val="22"/>
          <w:szCs w:val="22"/>
        </w:rPr>
        <w:t xml:space="preserve">,00  – </w:t>
      </w:r>
      <w:r w:rsidR="002340FF">
        <w:rPr>
          <w:sz w:val="22"/>
          <w:szCs w:val="22"/>
        </w:rPr>
        <w:t>15,42</w:t>
      </w:r>
    </w:p>
    <w:p w:rsidR="001304B0" w:rsidRDefault="001304B0" w:rsidP="001304B0">
      <w:pPr>
        <w:ind w:left="3544"/>
        <w:jc w:val="both"/>
        <w:rPr>
          <w:sz w:val="22"/>
          <w:szCs w:val="22"/>
        </w:rPr>
      </w:pPr>
      <w:r>
        <w:rPr>
          <w:b/>
          <w:sz w:val="22"/>
          <w:szCs w:val="22"/>
        </w:rPr>
        <w:t>TURNO B</w:t>
      </w:r>
      <w:r>
        <w:rPr>
          <w:sz w:val="22"/>
          <w:szCs w:val="22"/>
        </w:rPr>
        <w:t xml:space="preserve"> : 10,00- 17,12</w:t>
      </w:r>
    </w:p>
    <w:p w:rsidR="001304B0" w:rsidRDefault="001304B0" w:rsidP="001304B0">
      <w:pPr>
        <w:ind w:left="4956" w:hanging="1412"/>
        <w:jc w:val="both"/>
        <w:rPr>
          <w:sz w:val="22"/>
          <w:szCs w:val="22"/>
        </w:rPr>
      </w:pPr>
      <w:r>
        <w:rPr>
          <w:sz w:val="22"/>
          <w:szCs w:val="22"/>
        </w:rPr>
        <w:t>tutti giorni dal lunedì al venerdì (sabato libero)</w:t>
      </w:r>
    </w:p>
    <w:p w:rsidR="00C749C6" w:rsidRDefault="00C749C6" w:rsidP="001304B0">
      <w:pPr>
        <w:ind w:left="4956" w:hanging="1412"/>
        <w:jc w:val="both"/>
        <w:rPr>
          <w:sz w:val="22"/>
          <w:szCs w:val="22"/>
        </w:rPr>
      </w:pPr>
    </w:p>
    <w:p w:rsidR="00C749C6" w:rsidRDefault="00C749C6" w:rsidP="001304B0">
      <w:pPr>
        <w:ind w:left="4956" w:hanging="1412"/>
        <w:jc w:val="both"/>
        <w:rPr>
          <w:sz w:val="22"/>
          <w:szCs w:val="22"/>
        </w:rPr>
      </w:pPr>
    </w:p>
    <w:p w:rsidR="00C749C6" w:rsidRDefault="00C749C6" w:rsidP="001304B0">
      <w:pPr>
        <w:ind w:left="4956" w:hanging="1412"/>
        <w:jc w:val="both"/>
        <w:rPr>
          <w:sz w:val="22"/>
          <w:szCs w:val="22"/>
        </w:rPr>
      </w:pPr>
    </w:p>
    <w:p w:rsidR="00DE5DDC" w:rsidRDefault="00DE5DDC" w:rsidP="001304B0">
      <w:pPr>
        <w:ind w:left="3544"/>
        <w:jc w:val="both"/>
        <w:rPr>
          <w:sz w:val="22"/>
          <w:szCs w:val="22"/>
        </w:rPr>
      </w:pPr>
    </w:p>
    <w:p w:rsidR="00DE5DDC" w:rsidRDefault="00DE5DDC" w:rsidP="001304B0">
      <w:pPr>
        <w:ind w:left="3544"/>
        <w:jc w:val="both"/>
        <w:rPr>
          <w:sz w:val="22"/>
          <w:szCs w:val="22"/>
        </w:rPr>
      </w:pPr>
    </w:p>
    <w:p w:rsidR="00DE5DDC" w:rsidRDefault="00DE5DDC" w:rsidP="001304B0">
      <w:pPr>
        <w:ind w:left="3544"/>
        <w:jc w:val="both"/>
        <w:rPr>
          <w:sz w:val="22"/>
          <w:szCs w:val="22"/>
        </w:rPr>
      </w:pPr>
    </w:p>
    <w:p w:rsidR="00DE5DDC" w:rsidRDefault="00C749C6" w:rsidP="00C749C6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Sui turni A e B sono autorizzati 15’ minuti di straordinario, previa pausa.</w:t>
      </w:r>
    </w:p>
    <w:p w:rsidR="001304B0" w:rsidRDefault="001304B0" w:rsidP="0069135A">
      <w:pPr>
        <w:ind w:left="4956" w:hanging="1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Inoltre sono autorizzati il venerdì ai turni A e B 30’ minuti per la </w:t>
      </w:r>
    </w:p>
    <w:p w:rsidR="0069135A" w:rsidRDefault="0069135A" w:rsidP="0069135A">
      <w:pPr>
        <w:ind w:left="4956" w:hanging="1412"/>
        <w:jc w:val="both"/>
        <w:rPr>
          <w:sz w:val="22"/>
          <w:szCs w:val="22"/>
        </w:rPr>
      </w:pPr>
      <w:r>
        <w:rPr>
          <w:sz w:val="22"/>
          <w:szCs w:val="22"/>
        </w:rPr>
        <w:t>pulizia a fondo della palestra e 45’ per la pulizia a fondo del salone,</w:t>
      </w:r>
    </w:p>
    <w:p w:rsidR="0069135A" w:rsidRDefault="0069135A" w:rsidP="0069135A">
      <w:pPr>
        <w:ind w:left="4956" w:hanging="1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previa pausa. </w:t>
      </w:r>
    </w:p>
    <w:p w:rsidR="001304B0" w:rsidRDefault="001304B0" w:rsidP="001304B0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rotazione, </w:t>
      </w:r>
      <w:r w:rsidR="0069135A">
        <w:rPr>
          <w:sz w:val="22"/>
          <w:szCs w:val="22"/>
        </w:rPr>
        <w:t xml:space="preserve">tutto </w:t>
      </w:r>
      <w:r>
        <w:rPr>
          <w:sz w:val="22"/>
          <w:szCs w:val="22"/>
        </w:rPr>
        <w:t>il personale in numero di 1 unità per plesso effettuerà inoltre orario di servizio pomeridiano straordinario nelle attività del plesso in orario extrascolastico.</w:t>
      </w:r>
    </w:p>
    <w:p w:rsidR="001304B0" w:rsidRDefault="001304B0" w:rsidP="001304B0">
      <w:pPr>
        <w:rPr>
          <w:sz w:val="22"/>
          <w:szCs w:val="22"/>
        </w:rPr>
      </w:pPr>
    </w:p>
    <w:p w:rsidR="001304B0" w:rsidRDefault="001304B0" w:rsidP="001304B0">
      <w:pPr>
        <w:ind w:left="3540" w:hanging="382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Scuola Sec. 1° Grado Montessori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Appolloni</w:t>
      </w:r>
      <w:proofErr w:type="spellEnd"/>
      <w:r>
        <w:rPr>
          <w:sz w:val="22"/>
          <w:szCs w:val="22"/>
        </w:rPr>
        <w:t xml:space="preserve"> Donatella : 7,30- 13,</w:t>
      </w:r>
      <w:r w:rsidR="0020798E">
        <w:rPr>
          <w:sz w:val="22"/>
          <w:szCs w:val="22"/>
        </w:rPr>
        <w:t>45</w:t>
      </w:r>
      <w:r>
        <w:rPr>
          <w:sz w:val="22"/>
          <w:szCs w:val="22"/>
        </w:rPr>
        <w:t xml:space="preserve"> dal lunedì al sabato</w:t>
      </w:r>
    </w:p>
    <w:p w:rsidR="00E15C81" w:rsidRDefault="001304B0" w:rsidP="00DE5DDC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Cappuccio Elvira : 7</w:t>
      </w:r>
      <w:r w:rsidR="00DE5DDC">
        <w:rPr>
          <w:sz w:val="22"/>
          <w:szCs w:val="22"/>
        </w:rPr>
        <w:t>,45 -</w:t>
      </w:r>
      <w:r w:rsidR="0020798E">
        <w:rPr>
          <w:sz w:val="22"/>
          <w:szCs w:val="22"/>
        </w:rPr>
        <w:t>14,00</w:t>
      </w:r>
      <w:r w:rsidR="00DE5DDC">
        <w:rPr>
          <w:sz w:val="22"/>
          <w:szCs w:val="22"/>
        </w:rPr>
        <w:t xml:space="preserve"> dal lunedì al sabato.</w:t>
      </w:r>
    </w:p>
    <w:p w:rsidR="001304B0" w:rsidRDefault="00E15C81" w:rsidP="001304B0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1304B0">
        <w:rPr>
          <w:sz w:val="22"/>
          <w:szCs w:val="22"/>
        </w:rPr>
        <w:t xml:space="preserve"> tutti e </w:t>
      </w:r>
      <w:r>
        <w:rPr>
          <w:sz w:val="22"/>
          <w:szCs w:val="22"/>
        </w:rPr>
        <w:t xml:space="preserve">due </w:t>
      </w:r>
      <w:r w:rsidR="001304B0">
        <w:rPr>
          <w:sz w:val="22"/>
          <w:szCs w:val="22"/>
        </w:rPr>
        <w:t xml:space="preserve"> i collaboratori sono autorizzati 15’ minuti di straordinario.</w:t>
      </w:r>
    </w:p>
    <w:p w:rsidR="00C749C6" w:rsidRDefault="001304B0" w:rsidP="00C749C6">
      <w:pPr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A rotazione, il personale in numero adeguato alle necessità (1-2 unità) effettuerà inoltre orario di servizio pomeridiano straordinario nelle attività del plesso in orario extrascolastico.</w:t>
      </w:r>
    </w:p>
    <w:p w:rsidR="00C749C6" w:rsidRDefault="00C749C6" w:rsidP="00C749C6">
      <w:pPr>
        <w:ind w:left="3544"/>
        <w:jc w:val="both"/>
        <w:rPr>
          <w:sz w:val="22"/>
          <w:szCs w:val="22"/>
        </w:rPr>
      </w:pPr>
    </w:p>
    <w:p w:rsidR="00C749C6" w:rsidRDefault="00C749C6" w:rsidP="00C749C6">
      <w:pPr>
        <w:jc w:val="both"/>
        <w:rPr>
          <w:sz w:val="22"/>
          <w:szCs w:val="22"/>
        </w:rPr>
      </w:pPr>
      <w:r w:rsidRPr="00C749C6">
        <w:rPr>
          <w:b/>
          <w:i/>
          <w:sz w:val="22"/>
          <w:szCs w:val="22"/>
        </w:rPr>
        <w:t>Uffici di Direzione e Segreteria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Rocchetti Monica : ore 11,</w:t>
      </w:r>
      <w:r w:rsidR="00A75762">
        <w:rPr>
          <w:sz w:val="22"/>
          <w:szCs w:val="22"/>
        </w:rPr>
        <w:t>30</w:t>
      </w:r>
      <w:r>
        <w:rPr>
          <w:sz w:val="22"/>
          <w:szCs w:val="22"/>
        </w:rPr>
        <w:t xml:space="preserve"> – 17,</w:t>
      </w:r>
      <w:r w:rsidR="00A75762">
        <w:rPr>
          <w:sz w:val="22"/>
          <w:szCs w:val="22"/>
        </w:rPr>
        <w:t>30</w:t>
      </w:r>
      <w:r>
        <w:rPr>
          <w:sz w:val="22"/>
          <w:szCs w:val="22"/>
        </w:rPr>
        <w:t xml:space="preserve"> martedì</w:t>
      </w:r>
    </w:p>
    <w:p w:rsidR="00C749C6" w:rsidRPr="00C749C6" w:rsidRDefault="00C749C6" w:rsidP="00C749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ore 7,15 – 13,15 mercoledì e venerdì </w:t>
      </w:r>
      <w:r>
        <w:rPr>
          <w:sz w:val="22"/>
          <w:szCs w:val="22"/>
        </w:rPr>
        <w:tab/>
      </w:r>
    </w:p>
    <w:p w:rsidR="001304B0" w:rsidRDefault="001304B0" w:rsidP="001304B0">
      <w:pPr>
        <w:rPr>
          <w:b/>
          <w:sz w:val="22"/>
          <w:szCs w:val="22"/>
        </w:rPr>
      </w:pPr>
    </w:p>
    <w:p w:rsidR="001304B0" w:rsidRDefault="001304B0" w:rsidP="001304B0">
      <w:pPr>
        <w:ind w:left="4950"/>
        <w:jc w:val="both"/>
        <w:rPr>
          <w:sz w:val="22"/>
          <w:szCs w:val="22"/>
        </w:rPr>
      </w:pPr>
    </w:p>
    <w:p w:rsidR="001304B0" w:rsidRDefault="001304B0" w:rsidP="00130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Nell’ambito del plesso di assegnazione, ciascun collaboratore, sulla base del turno di servizio, provvede: 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all’apertura e chiusura del plesso;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alla pulizia dei locali, degli spazi scolastici e degli arredi;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all’accoglienza e sorveglianza degli alunni nei periodi immediatamente antecedenti e successivi all’orario delle attività didattiche e durante la ricreazione, e del  pubblico;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alla vigilanza sugli alunni, compresa l’ordinaria vigilanza e l’assistenza necessaria durante il pasto nelle mense scolastiche;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custodia e sorveglianza generica sui locali scolastici; 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prestare ausilio materiale agli alunni portatori di handicap nell’accesso dalle aree esterne alle strutture scolastiche, all’interno e nell’uscita da esse, nonché nell’uso dei servizi igienici e nella cura dell’igiene personale anche con riferimento all’art. 47 CCNL;  </w:t>
      </w:r>
    </w:p>
    <w:p w:rsidR="001304B0" w:rsidRDefault="001304B0" w:rsidP="001304B0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 collaborare con il personale docente .</w:t>
      </w:r>
    </w:p>
    <w:p w:rsidR="00A75762" w:rsidRDefault="00A75762" w:rsidP="001304B0">
      <w:pPr>
        <w:jc w:val="both"/>
        <w:rPr>
          <w:sz w:val="22"/>
          <w:szCs w:val="22"/>
        </w:rPr>
      </w:pPr>
    </w:p>
    <w:p w:rsidR="001304B0" w:rsidRDefault="001304B0" w:rsidP="001304B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Si </w:t>
      </w:r>
      <w:r w:rsidR="00C749C6">
        <w:rPr>
          <w:sz w:val="22"/>
          <w:szCs w:val="22"/>
        </w:rPr>
        <w:t>conferma</w:t>
      </w:r>
      <w:r>
        <w:rPr>
          <w:sz w:val="22"/>
          <w:szCs w:val="22"/>
        </w:rPr>
        <w:t xml:space="preserve"> che i collaboratori scolastici in servizio  nei plessi le cui aule sono disposte su più piani, </w:t>
      </w:r>
      <w:r>
        <w:rPr>
          <w:b/>
          <w:sz w:val="22"/>
          <w:szCs w:val="22"/>
        </w:rPr>
        <w:t xml:space="preserve">devono garantire la vigilanza su ciascun piano, come da organizzazione vigilanza allegata. </w:t>
      </w:r>
    </w:p>
    <w:p w:rsidR="00C749C6" w:rsidRDefault="00C749C6" w:rsidP="00C749C6">
      <w:pPr>
        <w:contextualSpacing/>
        <w:jc w:val="both"/>
        <w:rPr>
          <w:sz w:val="24"/>
          <w:szCs w:val="24"/>
        </w:rPr>
      </w:pPr>
      <w:r w:rsidRPr="0056786F">
        <w:rPr>
          <w:sz w:val="24"/>
          <w:szCs w:val="24"/>
        </w:rPr>
        <w:t>Con  riferimento</w:t>
      </w:r>
      <w:r>
        <w:rPr>
          <w:sz w:val="24"/>
          <w:szCs w:val="24"/>
        </w:rPr>
        <w:t xml:space="preserve">, infine, </w:t>
      </w:r>
      <w:r w:rsidRPr="0056786F">
        <w:rPr>
          <w:sz w:val="24"/>
          <w:szCs w:val="24"/>
        </w:rPr>
        <w:t xml:space="preserve"> alle disposizioni richiamate nell’Accordo 12/09/2000 siglato tra il Ministero della Pubblica Istruzione, l’Unione Province d’Italia, l’Associazione Nazionale Comuni d’Italia, l’Unione Nazionale Comunità ed Enti Montani e le Organizzazioni Sindacali CGIL, CISL, UIL e SNALS, laddove all’art. 2 , in ordine ai servizi mensa, è confermato che rientra tra le competenze della scuola “ la comunicazione giornaliera all’ente obbligato del numero e della tipologia dei pasti necessari, secondo le modalità organizzative concordate in sede locale”  , </w:t>
      </w:r>
      <w:r w:rsidRPr="0056786F">
        <w:rPr>
          <w:b/>
          <w:sz w:val="24"/>
          <w:szCs w:val="24"/>
        </w:rPr>
        <w:t>si</w:t>
      </w:r>
      <w:r w:rsidRPr="0056786F">
        <w:rPr>
          <w:sz w:val="24"/>
          <w:szCs w:val="24"/>
        </w:rPr>
        <w:t xml:space="preserve"> </w:t>
      </w:r>
      <w:r w:rsidRPr="0056786F">
        <w:rPr>
          <w:b/>
          <w:sz w:val="24"/>
          <w:szCs w:val="24"/>
        </w:rPr>
        <w:t>ribadisce l’obbligo</w:t>
      </w:r>
      <w:r w:rsidRPr="0056786F">
        <w:rPr>
          <w:sz w:val="24"/>
          <w:szCs w:val="24"/>
        </w:rPr>
        <w:t xml:space="preserve">, da parte </w:t>
      </w:r>
      <w:r>
        <w:rPr>
          <w:sz w:val="24"/>
          <w:szCs w:val="24"/>
        </w:rPr>
        <w:t xml:space="preserve">dei collaboratori scolastici </w:t>
      </w:r>
      <w:r w:rsidRPr="0056786F">
        <w:rPr>
          <w:sz w:val="24"/>
          <w:szCs w:val="24"/>
        </w:rPr>
        <w:t>, di effettuare la  predetta comunicazione.</w:t>
      </w:r>
    </w:p>
    <w:p w:rsidR="00C749C6" w:rsidRPr="00D0689F" w:rsidRDefault="00C749C6" w:rsidP="00C749C6">
      <w:pPr>
        <w:contextualSpacing/>
        <w:jc w:val="both"/>
        <w:rPr>
          <w:sz w:val="24"/>
          <w:szCs w:val="24"/>
        </w:rPr>
      </w:pPr>
    </w:p>
    <w:p w:rsidR="001304B0" w:rsidRPr="00D0689F" w:rsidRDefault="001304B0" w:rsidP="001304B0">
      <w:pPr>
        <w:jc w:val="both"/>
        <w:rPr>
          <w:sz w:val="24"/>
          <w:szCs w:val="24"/>
        </w:rPr>
      </w:pPr>
      <w:r w:rsidRPr="00D0689F">
        <w:rPr>
          <w:sz w:val="24"/>
          <w:szCs w:val="24"/>
        </w:rPr>
        <w:t>Per quanto attiene il compenso di attività straordinarie rispetto all’orario ordinario di servizio, i  collaboratori scolastici coinvolti saranno compensati secondo quanto  sarà stabilito in sede di contrattazione di istituto relativa all’accesso al fondo di istituto   anno scolastico 201</w:t>
      </w:r>
      <w:r w:rsidR="0069135A" w:rsidRPr="00D0689F">
        <w:rPr>
          <w:sz w:val="24"/>
          <w:szCs w:val="24"/>
        </w:rPr>
        <w:t>6</w:t>
      </w:r>
      <w:r w:rsidRPr="00D0689F">
        <w:rPr>
          <w:sz w:val="24"/>
          <w:szCs w:val="24"/>
        </w:rPr>
        <w:t>/201</w:t>
      </w:r>
      <w:r w:rsidR="0069135A" w:rsidRPr="00D0689F">
        <w:rPr>
          <w:sz w:val="24"/>
          <w:szCs w:val="24"/>
        </w:rPr>
        <w:t>7</w:t>
      </w:r>
      <w:r w:rsidRPr="00D0689F">
        <w:rPr>
          <w:sz w:val="24"/>
          <w:szCs w:val="24"/>
        </w:rPr>
        <w:t xml:space="preserve">. </w:t>
      </w:r>
    </w:p>
    <w:p w:rsidR="001304B0" w:rsidRDefault="001304B0" w:rsidP="001304B0">
      <w:pPr>
        <w:jc w:val="both"/>
        <w:rPr>
          <w:sz w:val="22"/>
          <w:szCs w:val="22"/>
        </w:rPr>
      </w:pPr>
    </w:p>
    <w:p w:rsidR="001304B0" w:rsidRDefault="001304B0" w:rsidP="001304B0">
      <w:pPr>
        <w:jc w:val="both"/>
        <w:rPr>
          <w:sz w:val="22"/>
          <w:szCs w:val="22"/>
        </w:rPr>
      </w:pPr>
    </w:p>
    <w:p w:rsidR="001304B0" w:rsidRDefault="00DD7F86" w:rsidP="00130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1304B0">
        <w:rPr>
          <w:sz w:val="22"/>
          <w:szCs w:val="22"/>
        </w:rPr>
        <w:t>IL DSGA</w:t>
      </w:r>
      <w:r w:rsidR="001304B0">
        <w:rPr>
          <w:sz w:val="22"/>
          <w:szCs w:val="22"/>
        </w:rPr>
        <w:tab/>
      </w:r>
      <w:r w:rsidR="001304B0">
        <w:rPr>
          <w:sz w:val="22"/>
          <w:szCs w:val="22"/>
        </w:rPr>
        <w:tab/>
      </w:r>
      <w:r w:rsidR="001304B0">
        <w:rPr>
          <w:sz w:val="22"/>
          <w:szCs w:val="22"/>
        </w:rPr>
        <w:tab/>
      </w:r>
      <w:r w:rsidR="001304B0">
        <w:rPr>
          <w:sz w:val="22"/>
          <w:szCs w:val="22"/>
        </w:rPr>
        <w:tab/>
      </w:r>
      <w:r w:rsidR="001304B0">
        <w:rPr>
          <w:sz w:val="22"/>
          <w:szCs w:val="22"/>
        </w:rPr>
        <w:tab/>
      </w:r>
      <w:r w:rsidR="001304B0">
        <w:rPr>
          <w:sz w:val="22"/>
          <w:szCs w:val="22"/>
        </w:rPr>
        <w:tab/>
      </w:r>
      <w:r>
        <w:rPr>
          <w:sz w:val="22"/>
          <w:szCs w:val="22"/>
        </w:rPr>
        <w:t xml:space="preserve">F.to </w:t>
      </w:r>
      <w:bookmarkStart w:id="0" w:name="_GoBack"/>
      <w:bookmarkEnd w:id="0"/>
      <w:r w:rsidR="001304B0">
        <w:rPr>
          <w:sz w:val="22"/>
          <w:szCs w:val="22"/>
        </w:rPr>
        <w:t>IL DIRIGENTE SCOLASTICO</w:t>
      </w:r>
    </w:p>
    <w:p w:rsidR="001304B0" w:rsidRDefault="001304B0" w:rsidP="001304B0">
      <w:pPr>
        <w:jc w:val="both"/>
        <w:rPr>
          <w:rFonts w:ascii="Tahoma" w:hAnsi="Tahoma"/>
          <w:sz w:val="24"/>
        </w:rPr>
      </w:pPr>
      <w:r>
        <w:rPr>
          <w:sz w:val="22"/>
          <w:szCs w:val="22"/>
        </w:rPr>
        <w:t>Eufemia Materi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5C81">
        <w:rPr>
          <w:sz w:val="22"/>
          <w:szCs w:val="22"/>
        </w:rPr>
        <w:t xml:space="preserve"> Francesco Maria </w:t>
      </w:r>
      <w:proofErr w:type="spellStart"/>
      <w:r w:rsidR="00E15C81">
        <w:rPr>
          <w:sz w:val="22"/>
          <w:szCs w:val="22"/>
        </w:rPr>
        <w:t>Orsolini</w:t>
      </w:r>
      <w:proofErr w:type="spellEnd"/>
    </w:p>
    <w:p w:rsidR="00EB7BDD" w:rsidRDefault="00EB7BDD">
      <w:pPr>
        <w:rPr>
          <w:sz w:val="24"/>
        </w:rPr>
      </w:pPr>
    </w:p>
    <w:sectPr w:rsidR="00EB7BDD" w:rsidSect="00620AD0">
      <w:pgSz w:w="11906" w:h="16838"/>
      <w:pgMar w:top="13" w:right="1134" w:bottom="1134" w:left="1134" w:header="11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B0" w:rsidRDefault="001304B0">
      <w:r>
        <w:separator/>
      </w:r>
    </w:p>
  </w:endnote>
  <w:endnote w:type="continuationSeparator" w:id="0">
    <w:p w:rsidR="001304B0" w:rsidRDefault="001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B0" w:rsidRDefault="001304B0">
      <w:r>
        <w:separator/>
      </w:r>
    </w:p>
  </w:footnote>
  <w:footnote w:type="continuationSeparator" w:id="0">
    <w:p w:rsidR="001304B0" w:rsidRDefault="0013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47C5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2D4356"/>
    <w:multiLevelType w:val="singleLevel"/>
    <w:tmpl w:val="C53E5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D27E51"/>
    <w:multiLevelType w:val="hybridMultilevel"/>
    <w:tmpl w:val="0342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356CB"/>
    <w:multiLevelType w:val="hybridMultilevel"/>
    <w:tmpl w:val="F1DE86D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71F7C"/>
    <w:multiLevelType w:val="hybridMultilevel"/>
    <w:tmpl w:val="39863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0602B"/>
    <w:multiLevelType w:val="hybridMultilevel"/>
    <w:tmpl w:val="9EB6437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8BD617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4E10A5"/>
    <w:multiLevelType w:val="hybridMultilevel"/>
    <w:tmpl w:val="95ECF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B0"/>
    <w:rsid w:val="00020270"/>
    <w:rsid w:val="00054A26"/>
    <w:rsid w:val="00074114"/>
    <w:rsid w:val="000821BB"/>
    <w:rsid w:val="000A442A"/>
    <w:rsid w:val="000B274F"/>
    <w:rsid w:val="000D25E5"/>
    <w:rsid w:val="00106E6F"/>
    <w:rsid w:val="001120A7"/>
    <w:rsid w:val="00124512"/>
    <w:rsid w:val="001304B0"/>
    <w:rsid w:val="00151AAD"/>
    <w:rsid w:val="00151F1E"/>
    <w:rsid w:val="00171EFB"/>
    <w:rsid w:val="00191752"/>
    <w:rsid w:val="001B7D72"/>
    <w:rsid w:val="00204610"/>
    <w:rsid w:val="0020798E"/>
    <w:rsid w:val="002118C9"/>
    <w:rsid w:val="00212399"/>
    <w:rsid w:val="00214DFA"/>
    <w:rsid w:val="0023312C"/>
    <w:rsid w:val="002340FF"/>
    <w:rsid w:val="00257788"/>
    <w:rsid w:val="00262565"/>
    <w:rsid w:val="00272C71"/>
    <w:rsid w:val="00275B78"/>
    <w:rsid w:val="002778BD"/>
    <w:rsid w:val="0029374D"/>
    <w:rsid w:val="00294663"/>
    <w:rsid w:val="00295863"/>
    <w:rsid w:val="002F6FB3"/>
    <w:rsid w:val="00301A6B"/>
    <w:rsid w:val="0030765B"/>
    <w:rsid w:val="003113EB"/>
    <w:rsid w:val="00321720"/>
    <w:rsid w:val="00332D0A"/>
    <w:rsid w:val="00334F5C"/>
    <w:rsid w:val="00377227"/>
    <w:rsid w:val="00390E80"/>
    <w:rsid w:val="003A0F08"/>
    <w:rsid w:val="003A7239"/>
    <w:rsid w:val="003B0068"/>
    <w:rsid w:val="003B5990"/>
    <w:rsid w:val="003B7237"/>
    <w:rsid w:val="003C771E"/>
    <w:rsid w:val="0040351E"/>
    <w:rsid w:val="00430B3D"/>
    <w:rsid w:val="0045075F"/>
    <w:rsid w:val="00460C97"/>
    <w:rsid w:val="00476523"/>
    <w:rsid w:val="00482B23"/>
    <w:rsid w:val="004921CD"/>
    <w:rsid w:val="004F3D47"/>
    <w:rsid w:val="00507660"/>
    <w:rsid w:val="005122E5"/>
    <w:rsid w:val="00513FA6"/>
    <w:rsid w:val="005179B3"/>
    <w:rsid w:val="005454B5"/>
    <w:rsid w:val="00581BE3"/>
    <w:rsid w:val="00583CD0"/>
    <w:rsid w:val="00590AFB"/>
    <w:rsid w:val="00597125"/>
    <w:rsid w:val="005B73A1"/>
    <w:rsid w:val="005C5D5F"/>
    <w:rsid w:val="005F3B7E"/>
    <w:rsid w:val="00600898"/>
    <w:rsid w:val="00620AD0"/>
    <w:rsid w:val="00621085"/>
    <w:rsid w:val="00655E9A"/>
    <w:rsid w:val="006775B5"/>
    <w:rsid w:val="006817C3"/>
    <w:rsid w:val="00682AF6"/>
    <w:rsid w:val="006859B5"/>
    <w:rsid w:val="0069135A"/>
    <w:rsid w:val="006D274C"/>
    <w:rsid w:val="007169AE"/>
    <w:rsid w:val="007207AA"/>
    <w:rsid w:val="00722784"/>
    <w:rsid w:val="007521FD"/>
    <w:rsid w:val="007535C6"/>
    <w:rsid w:val="00775E63"/>
    <w:rsid w:val="00784224"/>
    <w:rsid w:val="007B6840"/>
    <w:rsid w:val="007C4F2D"/>
    <w:rsid w:val="007C7E5B"/>
    <w:rsid w:val="00833AEE"/>
    <w:rsid w:val="0085318C"/>
    <w:rsid w:val="008A182B"/>
    <w:rsid w:val="008B065B"/>
    <w:rsid w:val="008B228D"/>
    <w:rsid w:val="008E0DAD"/>
    <w:rsid w:val="008E2863"/>
    <w:rsid w:val="008E7156"/>
    <w:rsid w:val="008F6015"/>
    <w:rsid w:val="00905B6B"/>
    <w:rsid w:val="00923C53"/>
    <w:rsid w:val="0094722A"/>
    <w:rsid w:val="00963F39"/>
    <w:rsid w:val="00970DAF"/>
    <w:rsid w:val="00977245"/>
    <w:rsid w:val="009803AC"/>
    <w:rsid w:val="00986507"/>
    <w:rsid w:val="00992761"/>
    <w:rsid w:val="009C4F48"/>
    <w:rsid w:val="009F406E"/>
    <w:rsid w:val="00A016B6"/>
    <w:rsid w:val="00A376E3"/>
    <w:rsid w:val="00A37BBE"/>
    <w:rsid w:val="00A50997"/>
    <w:rsid w:val="00A75762"/>
    <w:rsid w:val="00AD1ED9"/>
    <w:rsid w:val="00AD4D08"/>
    <w:rsid w:val="00B02328"/>
    <w:rsid w:val="00B06536"/>
    <w:rsid w:val="00B17C41"/>
    <w:rsid w:val="00B265BB"/>
    <w:rsid w:val="00B32B56"/>
    <w:rsid w:val="00B35DBF"/>
    <w:rsid w:val="00B72FA8"/>
    <w:rsid w:val="00BA65A9"/>
    <w:rsid w:val="00BC3418"/>
    <w:rsid w:val="00BC39F1"/>
    <w:rsid w:val="00BD572A"/>
    <w:rsid w:val="00BF1CE7"/>
    <w:rsid w:val="00BF5E89"/>
    <w:rsid w:val="00C15C7D"/>
    <w:rsid w:val="00C24B75"/>
    <w:rsid w:val="00C52D3A"/>
    <w:rsid w:val="00C65299"/>
    <w:rsid w:val="00C749C6"/>
    <w:rsid w:val="00CC7DBC"/>
    <w:rsid w:val="00CF30E7"/>
    <w:rsid w:val="00D03AC1"/>
    <w:rsid w:val="00D0689F"/>
    <w:rsid w:val="00D53F30"/>
    <w:rsid w:val="00D600CA"/>
    <w:rsid w:val="00DD60B8"/>
    <w:rsid w:val="00DD7F86"/>
    <w:rsid w:val="00DE3ED9"/>
    <w:rsid w:val="00DE5DDC"/>
    <w:rsid w:val="00E15C81"/>
    <w:rsid w:val="00E339B7"/>
    <w:rsid w:val="00E44EC3"/>
    <w:rsid w:val="00E84B57"/>
    <w:rsid w:val="00EB23CE"/>
    <w:rsid w:val="00EB5991"/>
    <w:rsid w:val="00EB6EC1"/>
    <w:rsid w:val="00EB7BDD"/>
    <w:rsid w:val="00EC3371"/>
    <w:rsid w:val="00F17F01"/>
    <w:rsid w:val="00F5559C"/>
    <w:rsid w:val="00F6173F"/>
    <w:rsid w:val="00F84F1E"/>
    <w:rsid w:val="00F86C0F"/>
    <w:rsid w:val="00FC29AF"/>
    <w:rsid w:val="00FF33F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1304B0"/>
    <w:rPr>
      <w:i/>
      <w:sz w:val="24"/>
    </w:rPr>
  </w:style>
  <w:style w:type="paragraph" w:styleId="Corpotesto">
    <w:name w:val="Body Text"/>
    <w:basedOn w:val="Normale"/>
    <w:link w:val="CorpotestoCarattere"/>
    <w:unhideWhenUsed/>
    <w:rsid w:val="001304B0"/>
    <w:pPr>
      <w:suppressAutoHyphens/>
    </w:pPr>
    <w:rPr>
      <w:kern w:val="2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304B0"/>
    <w:rPr>
      <w:kern w:val="2"/>
      <w:sz w:val="24"/>
      <w:lang w:eastAsia="ar-SA"/>
    </w:rPr>
  </w:style>
  <w:style w:type="paragraph" w:customStyle="1" w:styleId="Rientrocorpodeltesto31">
    <w:name w:val="Rientro corpo del testo 31"/>
    <w:basedOn w:val="Normale"/>
    <w:rsid w:val="001304B0"/>
    <w:pPr>
      <w:suppressAutoHyphens/>
      <w:ind w:left="60"/>
      <w:jc w:val="both"/>
    </w:pPr>
    <w:rPr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4B5"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C7E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065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536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1304B0"/>
    <w:rPr>
      <w:i/>
      <w:sz w:val="24"/>
    </w:rPr>
  </w:style>
  <w:style w:type="paragraph" w:styleId="Corpotesto">
    <w:name w:val="Body Text"/>
    <w:basedOn w:val="Normale"/>
    <w:link w:val="CorpotestoCarattere"/>
    <w:unhideWhenUsed/>
    <w:rsid w:val="001304B0"/>
    <w:pPr>
      <w:suppressAutoHyphens/>
    </w:pPr>
    <w:rPr>
      <w:kern w:val="2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304B0"/>
    <w:rPr>
      <w:kern w:val="2"/>
      <w:sz w:val="24"/>
      <w:lang w:eastAsia="ar-SA"/>
    </w:rPr>
  </w:style>
  <w:style w:type="paragraph" w:customStyle="1" w:styleId="Rientrocorpodeltesto31">
    <w:name w:val="Rientro corpo del testo 31"/>
    <w:basedOn w:val="Normale"/>
    <w:rsid w:val="001304B0"/>
    <w:pPr>
      <w:suppressAutoHyphens/>
      <w:ind w:left="60"/>
      <w:jc w:val="both"/>
    </w:pPr>
    <w:rPr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2400n@istruzione.it" TargetMode="External"/><Relationship Id="rId13" Type="http://schemas.openxmlformats.org/officeDocument/2006/relationships/hyperlink" Target="mailto:anic82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c82400n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ic82400n@pec.istruzione.it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1085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2015-10-07T08:15:00Z</cp:lastPrinted>
  <dcterms:created xsi:type="dcterms:W3CDTF">2016-10-05T07:07:00Z</dcterms:created>
  <dcterms:modified xsi:type="dcterms:W3CDTF">2017-04-10T09:42:00Z</dcterms:modified>
</cp:coreProperties>
</file>